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9F7F7" w14:textId="77777777" w:rsidR="000A6A99" w:rsidRPr="00765954" w:rsidRDefault="000A6A99" w:rsidP="000A6A99">
      <w:pPr>
        <w:spacing w:after="0" w:line="276" w:lineRule="auto"/>
        <w:jc w:val="both"/>
        <w:rPr>
          <w:b/>
          <w:smallCaps/>
          <w:sz w:val="20"/>
          <w:szCs w:val="20"/>
        </w:rPr>
      </w:pPr>
      <w:r w:rsidRPr="00765954">
        <w:rPr>
          <w:b/>
          <w:smallCaps/>
          <w:sz w:val="20"/>
          <w:szCs w:val="20"/>
        </w:rPr>
        <w:t>Curso de Teatro y Artes Escénicas</w:t>
      </w:r>
    </w:p>
    <w:p w14:paraId="5B5AB364" w14:textId="77777777" w:rsidR="000A6A99" w:rsidRPr="00765954" w:rsidRDefault="002A1EF7" w:rsidP="002A1EF7">
      <w:pPr>
        <w:spacing w:line="360" w:lineRule="auto"/>
        <w:rPr>
          <w:sz w:val="20"/>
          <w:szCs w:val="20"/>
        </w:rPr>
      </w:pPr>
      <w:r w:rsidRPr="00765954">
        <w:rPr>
          <w:sz w:val="20"/>
          <w:szCs w:val="20"/>
        </w:rPr>
        <w:t>Análisis del texto teatral (5 horas)</w:t>
      </w:r>
    </w:p>
    <w:p w14:paraId="41A0FC7D" w14:textId="77777777" w:rsidR="000A6A99" w:rsidRPr="00765954" w:rsidRDefault="000A6A99" w:rsidP="000A6A99">
      <w:pPr>
        <w:pBdr>
          <w:bottom w:val="single" w:sz="12" w:space="1" w:color="000000"/>
        </w:pBdr>
        <w:spacing w:after="0" w:line="276" w:lineRule="auto"/>
        <w:jc w:val="both"/>
        <w:rPr>
          <w:sz w:val="20"/>
          <w:szCs w:val="20"/>
        </w:rPr>
      </w:pPr>
      <w:r w:rsidRPr="00765954">
        <w:rPr>
          <w:sz w:val="20"/>
          <w:szCs w:val="20"/>
        </w:rPr>
        <w:t xml:space="preserve">Prof. Dr. </w:t>
      </w:r>
      <w:r w:rsidR="002A1EF7" w:rsidRPr="00765954">
        <w:rPr>
          <w:sz w:val="20"/>
          <w:szCs w:val="20"/>
        </w:rPr>
        <w:t>Julio Vélez</w:t>
      </w:r>
    </w:p>
    <w:p w14:paraId="6B7731E1" w14:textId="77777777" w:rsidR="002A1EF7" w:rsidRPr="00765954" w:rsidRDefault="002A1EF7" w:rsidP="002A1EF7">
      <w:pPr>
        <w:spacing w:after="0" w:line="360" w:lineRule="auto"/>
        <w:rPr>
          <w:color w:val="171717"/>
          <w:sz w:val="20"/>
          <w:szCs w:val="20"/>
        </w:rPr>
      </w:pPr>
      <w:r w:rsidRPr="00765954">
        <w:rPr>
          <w:color w:val="171717"/>
          <w:sz w:val="20"/>
          <w:szCs w:val="20"/>
        </w:rPr>
        <w:t>Tema 2. Modelo estilístico-filológico</w:t>
      </w:r>
    </w:p>
    <w:p w14:paraId="2C558A80" w14:textId="77777777" w:rsidR="002A1EF7" w:rsidRPr="00765954" w:rsidRDefault="002A1EF7" w:rsidP="002A1EF7">
      <w:pPr>
        <w:spacing w:after="0" w:line="360" w:lineRule="auto"/>
        <w:rPr>
          <w:color w:val="171717"/>
          <w:sz w:val="20"/>
          <w:szCs w:val="20"/>
        </w:rPr>
      </w:pPr>
      <w:r w:rsidRPr="00765954">
        <w:rPr>
          <w:color w:val="171717"/>
          <w:sz w:val="20"/>
          <w:szCs w:val="20"/>
        </w:rPr>
        <w:t>Tema 2. Modelo estilístico-filológico</w:t>
      </w:r>
    </w:p>
    <w:p w14:paraId="41B1F7B1" w14:textId="05F1550B" w:rsidR="00AA4D32" w:rsidRPr="00765954" w:rsidRDefault="00AA4D32" w:rsidP="00765954">
      <w:pPr>
        <w:spacing w:after="0"/>
        <w:ind w:left="2820" w:right="-1" w:firstLine="720"/>
        <w:jc w:val="both"/>
        <w:rPr>
          <w:sz w:val="20"/>
          <w:szCs w:val="20"/>
        </w:rPr>
      </w:pPr>
      <w:bookmarkStart w:id="0" w:name="_GoBack"/>
      <w:bookmarkEnd w:id="0"/>
      <w:r w:rsidRPr="00765954">
        <w:rPr>
          <w:sz w:val="20"/>
          <w:szCs w:val="20"/>
        </w:rPr>
        <w:t>1. ACCIÓN</w:t>
      </w:r>
    </w:p>
    <w:p w14:paraId="637819F0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1.1. Organización del texto</w:t>
      </w:r>
    </w:p>
    <w:p w14:paraId="118807D3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1.1.1. Elementos iniciales (Paratexto)</w:t>
      </w:r>
    </w:p>
    <w:p w14:paraId="2AA0D1E4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1.1.1.1. Titulación</w:t>
      </w:r>
    </w:p>
    <w:p w14:paraId="76A0E00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 1.1.1.1.1. Título</w:t>
      </w:r>
    </w:p>
    <w:p w14:paraId="14C07D30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 1.1.1.1.2. Subtítulo</w:t>
      </w:r>
    </w:p>
    <w:p w14:paraId="378F56E8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1.1.2. Textos preliminares</w:t>
      </w:r>
    </w:p>
    <w:p w14:paraId="1105CC2A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1.1.2.1. Dedicatoria</w:t>
      </w:r>
    </w:p>
    <w:p w14:paraId="26761E7B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1.1.2.2. Lema</w:t>
      </w:r>
    </w:p>
    <w:p w14:paraId="1C7C2981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1.1.2.3. Prólogo</w:t>
      </w:r>
    </w:p>
    <w:p w14:paraId="62510504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1.1.2.4. Elenco (</w:t>
      </w:r>
      <w:r w:rsidRPr="00765954">
        <w:rPr>
          <w:i/>
          <w:sz w:val="20"/>
          <w:szCs w:val="20"/>
        </w:rPr>
        <w:t>Dramatis personæ</w:t>
      </w:r>
      <w:r w:rsidRPr="00765954">
        <w:rPr>
          <w:sz w:val="20"/>
          <w:szCs w:val="20"/>
        </w:rPr>
        <w:t>)</w:t>
      </w:r>
    </w:p>
    <w:p w14:paraId="593A4B69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1.1.3. Textos posliminares (epílogo)</w:t>
      </w:r>
    </w:p>
    <w:p w14:paraId="2C6BD6A2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1.1.4. Otros elementos (dibujos, ilustraciones)</w:t>
      </w:r>
    </w:p>
    <w:p w14:paraId="4015D660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1.2. Estructura de la acción dramática</w:t>
      </w:r>
    </w:p>
    <w:p w14:paraId="20CDEC54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1.2.1. Desarrollo de la acción</w:t>
      </w:r>
    </w:p>
    <w:p w14:paraId="16F028FC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1.2.2.1. Argumento</w:t>
      </w:r>
    </w:p>
    <w:p w14:paraId="1661168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1.2.2.2. Tipos de acción</w:t>
      </w:r>
    </w:p>
    <w:p w14:paraId="25AAF23F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1.2.2.2.1. Acción principal</w:t>
      </w:r>
    </w:p>
    <w:p w14:paraId="2A1C1841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1.2.2.2.2. Acción secundaria</w:t>
      </w:r>
    </w:p>
    <w:p w14:paraId="12DB4664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1.2.2. División de la acción</w:t>
      </w:r>
    </w:p>
    <w:p w14:paraId="01281677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1.2.2.1. Explícita</w:t>
      </w:r>
    </w:p>
    <w:p w14:paraId="79F2862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1.2.2.1.1. Partes</w:t>
      </w:r>
    </w:p>
    <w:p w14:paraId="68128055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1.2.2.1.2. Actos o jornadas</w:t>
      </w:r>
    </w:p>
    <w:p w14:paraId="28D2185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1.2.2.1.3. Cuadros</w:t>
      </w:r>
    </w:p>
    <w:p w14:paraId="1EFD9FAC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1.2.2.1.4. Escenas</w:t>
      </w:r>
    </w:p>
    <w:p w14:paraId="612AD576" w14:textId="165840FE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1.2.2.2. Implícita (segmentos o secuencias)</w:t>
      </w:r>
    </w:p>
    <w:p w14:paraId="555F7340" w14:textId="2A14EE8E" w:rsidR="00AA4D32" w:rsidRPr="00765954" w:rsidRDefault="00AA4D32" w:rsidP="00765954">
      <w:pPr>
        <w:spacing w:after="0"/>
        <w:ind w:left="2820"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>2. SITUACIÓN</w:t>
      </w:r>
    </w:p>
    <w:p w14:paraId="49D52F3F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2.1. Espacio</w:t>
      </w:r>
    </w:p>
    <w:p w14:paraId="12826B4A" w14:textId="77777777" w:rsidR="00AA4D32" w:rsidRPr="00765954" w:rsidRDefault="00AA4D32" w:rsidP="00765954">
      <w:pPr>
        <w:spacing w:after="0"/>
        <w:ind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 xml:space="preserve">2.1.1. Configuración literaria (mediante el texto secundario    </w:t>
      </w:r>
    </w:p>
    <w:p w14:paraId="305AC2D6" w14:textId="77777777" w:rsidR="00AA4D32" w:rsidRPr="00765954" w:rsidRDefault="00AA4D32" w:rsidP="00765954">
      <w:pPr>
        <w:spacing w:after="0"/>
        <w:ind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>(1.2.1.2.)</w:t>
      </w:r>
    </w:p>
    <w:p w14:paraId="24F15420" w14:textId="77777777" w:rsidR="00AA4D32" w:rsidRPr="00765954" w:rsidRDefault="00AA4D32" w:rsidP="00765954">
      <w:pPr>
        <w:spacing w:after="0"/>
        <w:ind w:left="696"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>2.1.1.1. Tipos (realista, fantástico, etc.)</w:t>
      </w:r>
    </w:p>
    <w:p w14:paraId="593514EF" w14:textId="77777777" w:rsidR="00AA4D32" w:rsidRPr="00765954" w:rsidRDefault="00AA4D32" w:rsidP="00765954">
      <w:pPr>
        <w:spacing w:after="0"/>
        <w:ind w:left="696"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>2.1.1.2. Función y simbolismo</w:t>
      </w:r>
    </w:p>
    <w:p w14:paraId="6470EF56" w14:textId="77777777" w:rsidR="00AA4D32" w:rsidRPr="00765954" w:rsidRDefault="00AA4D32" w:rsidP="00765954">
      <w:pPr>
        <w:spacing w:after="0"/>
        <w:ind w:right="-1" w:hanging="144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2.1.2. Configuración espectacular</w:t>
      </w:r>
    </w:p>
    <w:p w14:paraId="5B9AA044" w14:textId="77777777" w:rsidR="00AA4D32" w:rsidRPr="00765954" w:rsidRDefault="00AA4D32" w:rsidP="00765954">
      <w:pPr>
        <w:spacing w:after="0"/>
        <w:ind w:right="-1" w:hanging="144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2.1.2.1. Marco general (Tipo de teatro)</w:t>
      </w:r>
    </w:p>
    <w:p w14:paraId="56032B5E" w14:textId="77777777" w:rsidR="00AA4D32" w:rsidRPr="00765954" w:rsidRDefault="00AA4D32" w:rsidP="00765954">
      <w:pPr>
        <w:spacing w:after="0"/>
        <w:ind w:right="-1" w:hanging="144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</w:t>
      </w:r>
      <w:r w:rsidRPr="00765954">
        <w:rPr>
          <w:sz w:val="20"/>
          <w:szCs w:val="20"/>
        </w:rPr>
        <w:tab/>
        <w:t>2.1.2.1.1. Teatro al aire libre</w:t>
      </w:r>
    </w:p>
    <w:p w14:paraId="52A386BF" w14:textId="77777777" w:rsidR="00AA4D32" w:rsidRPr="00765954" w:rsidRDefault="00AA4D32" w:rsidP="00765954">
      <w:pPr>
        <w:spacing w:after="0"/>
        <w:ind w:right="-1" w:hanging="144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</w:t>
      </w:r>
      <w:r w:rsidRPr="00765954">
        <w:rPr>
          <w:sz w:val="20"/>
          <w:szCs w:val="20"/>
        </w:rPr>
        <w:tab/>
        <w:t xml:space="preserve"> 2.1.2.1.2. Teatro cerrado </w:t>
      </w:r>
    </w:p>
    <w:p w14:paraId="36521A8C" w14:textId="0010879F" w:rsidR="00AA4D32" w:rsidRPr="00765954" w:rsidRDefault="00AA4D32" w:rsidP="00765954">
      <w:pPr>
        <w:spacing w:after="0"/>
        <w:ind w:right="-1" w:hanging="144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2.1.2.2. Escenario</w:t>
      </w:r>
    </w:p>
    <w:p w14:paraId="06D1383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 xml:space="preserve">  </w:t>
      </w:r>
      <w:r w:rsidRPr="00765954">
        <w:rPr>
          <w:sz w:val="20"/>
          <w:szCs w:val="20"/>
        </w:rPr>
        <w:tab/>
        <w:t>2.2. Tiempo</w:t>
      </w:r>
    </w:p>
    <w:p w14:paraId="23674BA9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2.2.1. Configuración literaria</w:t>
      </w:r>
    </w:p>
    <w:p w14:paraId="4CCE6185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2.21.1. Tiempo de la acción (historia)</w:t>
      </w:r>
    </w:p>
    <w:p w14:paraId="247FFDF7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2.21.2. Tiempo de la palabra (discurso)</w:t>
      </w:r>
    </w:p>
    <w:p w14:paraId="5D3EAD9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2.2.2. Configuración espectacular</w:t>
      </w:r>
    </w:p>
    <w:p w14:paraId="48976BC7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2.2.2.1. Tiempo de la representación</w:t>
      </w:r>
    </w:p>
    <w:p w14:paraId="2E810418" w14:textId="52C21A60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2.2.2.2. Tiempo de la circunstancia (histórico)</w:t>
      </w:r>
    </w:p>
    <w:p w14:paraId="1E7062D5" w14:textId="152F7D8F" w:rsidR="00AA4D32" w:rsidRPr="00765954" w:rsidRDefault="00AA4D32" w:rsidP="00765954">
      <w:pPr>
        <w:spacing w:after="0"/>
        <w:ind w:left="2820"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>3. PERSONAJE</w:t>
      </w:r>
    </w:p>
    <w:p w14:paraId="588C5015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3.1. Función en la acción dramática: actante</w:t>
      </w:r>
    </w:p>
    <w:p w14:paraId="19E91324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3.1.1. Sujeto</w:t>
      </w:r>
    </w:p>
    <w:p w14:paraId="1D9019E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3.1.2. Ayudante</w:t>
      </w:r>
    </w:p>
    <w:p w14:paraId="3C3F8EBC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3.1.3. Oponente</w:t>
      </w:r>
    </w:p>
    <w:p w14:paraId="6D53A2E1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3.2. Forma y tipología</w:t>
      </w:r>
    </w:p>
    <w:p w14:paraId="3C9C70BF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lastRenderedPageBreak/>
        <w:tab/>
      </w:r>
      <w:r w:rsidRPr="00765954">
        <w:rPr>
          <w:sz w:val="20"/>
          <w:szCs w:val="20"/>
        </w:rPr>
        <w:tab/>
        <w:t>3.2.1. Denominación</w:t>
      </w:r>
    </w:p>
    <w:p w14:paraId="589E3583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3.2.1.1. Nombre propio</w:t>
      </w:r>
    </w:p>
    <w:p w14:paraId="4877D288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3.2.1.2. Nombre común</w:t>
      </w:r>
    </w:p>
    <w:p w14:paraId="37D4937C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3.2.1.3. Otros</w:t>
      </w:r>
    </w:p>
    <w:p w14:paraId="712ABAFC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3.2.2. Tipos (según diversas oposiciones:)</w:t>
      </w:r>
    </w:p>
    <w:p w14:paraId="0F544591" w14:textId="77777777" w:rsidR="00AA4D32" w:rsidRPr="00765954" w:rsidRDefault="00AA4D32" w:rsidP="00765954">
      <w:pPr>
        <w:tabs>
          <w:tab w:val="left" w:pos="1780"/>
        </w:tabs>
        <w:spacing w:after="0"/>
        <w:ind w:left="2127" w:right="-1" w:hanging="36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>-</w:t>
      </w:r>
      <w:r w:rsidRPr="00765954">
        <w:rPr>
          <w:sz w:val="20"/>
          <w:szCs w:val="20"/>
        </w:rPr>
        <w:tab/>
        <w:t>realista/fantástico o alegórico</w:t>
      </w:r>
    </w:p>
    <w:p w14:paraId="2EFD946F" w14:textId="77777777" w:rsidR="00AA4D32" w:rsidRPr="00765954" w:rsidRDefault="00AA4D32" w:rsidP="00765954">
      <w:pPr>
        <w:tabs>
          <w:tab w:val="left" w:pos="1780"/>
        </w:tabs>
        <w:spacing w:after="0"/>
        <w:ind w:left="2127" w:right="-1" w:hanging="36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>-</w:t>
      </w:r>
      <w:r w:rsidRPr="00765954">
        <w:rPr>
          <w:sz w:val="20"/>
          <w:szCs w:val="20"/>
        </w:rPr>
        <w:tab/>
        <w:t>divino/humano</w:t>
      </w:r>
    </w:p>
    <w:p w14:paraId="59F0A387" w14:textId="7B7AC75D" w:rsidR="00DB6C93" w:rsidRPr="00765954" w:rsidRDefault="00AA4D32" w:rsidP="00765954">
      <w:pPr>
        <w:tabs>
          <w:tab w:val="left" w:pos="1780"/>
        </w:tabs>
        <w:spacing w:after="0"/>
        <w:ind w:left="2127" w:right="-1" w:hanging="36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>-</w:t>
      </w:r>
      <w:r w:rsidRPr="00765954">
        <w:rPr>
          <w:sz w:val="20"/>
          <w:szCs w:val="20"/>
        </w:rPr>
        <w:tab/>
        <w:t>individual/universal</w:t>
      </w:r>
    </w:p>
    <w:p w14:paraId="69DFB790" w14:textId="7FBE4B99" w:rsidR="00AA4D32" w:rsidRPr="00765954" w:rsidRDefault="00AA4D32" w:rsidP="00765954">
      <w:pPr>
        <w:spacing w:after="0"/>
        <w:ind w:left="2820" w:right="-1" w:firstLine="720"/>
        <w:jc w:val="both"/>
        <w:rPr>
          <w:b/>
          <w:sz w:val="20"/>
          <w:szCs w:val="20"/>
        </w:rPr>
      </w:pPr>
      <w:r w:rsidRPr="00765954">
        <w:rPr>
          <w:sz w:val="20"/>
          <w:szCs w:val="20"/>
        </w:rPr>
        <w:t>4. LENGUAJE</w:t>
      </w:r>
    </w:p>
    <w:p w14:paraId="68BB370B" w14:textId="4267273D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4.1. LENGUAJE LITERARIO</w:t>
      </w:r>
      <w:r w:rsidRPr="00765954">
        <w:rPr>
          <w:sz w:val="20"/>
          <w:szCs w:val="20"/>
        </w:rPr>
        <w:tab/>
      </w:r>
    </w:p>
    <w:p w14:paraId="713B8360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4.1.1. Enunciado dramático</w:t>
      </w:r>
    </w:p>
    <w:p w14:paraId="132BE6AD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4.1.1.1 División</w:t>
      </w:r>
    </w:p>
    <w:p w14:paraId="163D2470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4.1.1.1.1. Texto principal </w:t>
      </w:r>
    </w:p>
    <w:p w14:paraId="42AB88E5" w14:textId="77777777" w:rsidR="00AA4D32" w:rsidRPr="00765954" w:rsidRDefault="00AA4D32" w:rsidP="00765954">
      <w:pPr>
        <w:spacing w:after="0"/>
        <w:ind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 xml:space="preserve">             </w:t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(lo que se dice en escena)</w:t>
      </w:r>
    </w:p>
    <w:p w14:paraId="49AF9979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</w:t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4.1.1.1.1.1. Diálogo</w:t>
      </w:r>
    </w:p>
    <w:p w14:paraId="709FA074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</w:t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4.1.1.1.1.2. Monólogo</w:t>
      </w:r>
    </w:p>
    <w:p w14:paraId="36DB78C1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</w:t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4.1.1.1.1.3. Aparte</w:t>
      </w:r>
    </w:p>
    <w:p w14:paraId="1CB44C46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4.1.1.1.2. Texto secundario </w:t>
      </w:r>
    </w:p>
    <w:p w14:paraId="4BDEC9D5" w14:textId="77777777" w:rsidR="00AA4D32" w:rsidRPr="00765954" w:rsidRDefault="00AA4D32" w:rsidP="00765954">
      <w:pPr>
        <w:spacing w:after="0"/>
        <w:ind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 xml:space="preserve">    </w:t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(lo que se hace en escena)</w:t>
      </w:r>
    </w:p>
    <w:p w14:paraId="3CF1D742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</w:t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4.1.1.1.2.1. Acotaciones </w:t>
      </w:r>
    </w:p>
    <w:p w14:paraId="24DBC184" w14:textId="77777777" w:rsidR="00AA4D32" w:rsidRPr="00765954" w:rsidRDefault="00AA4D32" w:rsidP="00765954">
      <w:pPr>
        <w:spacing w:after="0"/>
        <w:ind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 xml:space="preserve">               </w:t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(indicaciones explícitas)</w:t>
      </w:r>
    </w:p>
    <w:p w14:paraId="1D9BA3D2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 </w:t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 4.1.1.1.2.2. Didascalias </w:t>
      </w:r>
    </w:p>
    <w:p w14:paraId="76E871F9" w14:textId="77777777" w:rsidR="00AA4D32" w:rsidRPr="00765954" w:rsidRDefault="00AA4D32" w:rsidP="00765954">
      <w:pPr>
        <w:spacing w:after="0"/>
        <w:ind w:right="-1" w:firstLine="720"/>
        <w:jc w:val="both"/>
        <w:rPr>
          <w:sz w:val="20"/>
          <w:szCs w:val="20"/>
        </w:rPr>
      </w:pPr>
      <w:r w:rsidRPr="00765954">
        <w:rPr>
          <w:sz w:val="20"/>
          <w:szCs w:val="20"/>
        </w:rPr>
        <w:t xml:space="preserve">               </w:t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 xml:space="preserve">(indicaciones implícitas) </w:t>
      </w:r>
    </w:p>
    <w:p w14:paraId="4E69509F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4.1.2. Modalidad</w:t>
      </w:r>
    </w:p>
    <w:p w14:paraId="3946C4A5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4.1.2.1. Prosa</w:t>
      </w:r>
    </w:p>
    <w:p w14:paraId="6AF2C275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4.1.2.2. Verso (Métrica)</w:t>
      </w:r>
    </w:p>
    <w:p w14:paraId="6CA2B2B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</w:p>
    <w:p w14:paraId="38B0040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4.2. LENGUAJE ESPECTACULAR</w:t>
      </w:r>
    </w:p>
    <w:p w14:paraId="53986F9E" w14:textId="77777777" w:rsidR="00AA4D32" w:rsidRPr="00765954" w:rsidRDefault="00AA4D32" w:rsidP="00765954">
      <w:pPr>
        <w:spacing w:after="0"/>
        <w:ind w:right="-1"/>
        <w:jc w:val="both"/>
        <w:rPr>
          <w:b/>
          <w:sz w:val="20"/>
          <w:szCs w:val="20"/>
        </w:rPr>
      </w:pPr>
    </w:p>
    <w:p w14:paraId="19FED4C5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4.2.1. Interpretación: el actor</w:t>
      </w:r>
    </w:p>
    <w:p w14:paraId="60355145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4.2.2. Mímica</w:t>
      </w:r>
    </w:p>
    <w:p w14:paraId="787BBDBF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4.2.2.1. Significación de los gestos</w:t>
      </w:r>
    </w:p>
    <w:p w14:paraId="3E2B47FD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4.2.2.2. Relación gesto/palabra</w:t>
      </w:r>
    </w:p>
    <w:p w14:paraId="1D759BA4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4.2.3. Cinésica</w:t>
      </w:r>
    </w:p>
    <w:p w14:paraId="43E0972E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4.2.4. Figurinismo</w:t>
      </w:r>
    </w:p>
    <w:p w14:paraId="1A1486D2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4.2.4.1. Maquillaje</w:t>
      </w:r>
    </w:p>
    <w:p w14:paraId="2084E83A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4.2.4.2. Peinado</w:t>
      </w:r>
    </w:p>
    <w:p w14:paraId="25CDCCEB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4.2.4.3. Vestimenta</w:t>
      </w:r>
    </w:p>
    <w:p w14:paraId="633B10A9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4.2.5. Escenografía</w:t>
      </w:r>
    </w:p>
    <w:p w14:paraId="6BFB138F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4.2.5.1. Decorado</w:t>
      </w:r>
    </w:p>
    <w:p w14:paraId="1A2A51EF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4.2.5.2. Iluminación</w:t>
      </w:r>
    </w:p>
    <w:p w14:paraId="6495F066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4.2.5.3. Música</w:t>
      </w:r>
    </w:p>
    <w:p w14:paraId="67346A32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4.2.5.4. Efectos especiales</w:t>
      </w:r>
    </w:p>
    <w:p w14:paraId="488257AC" w14:textId="303F299B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</w:p>
    <w:p w14:paraId="43EBC26A" w14:textId="0A593657" w:rsidR="00AA4D32" w:rsidRPr="00765954" w:rsidRDefault="00AA4D32" w:rsidP="00765954">
      <w:pPr>
        <w:spacing w:after="0"/>
        <w:ind w:left="2124" w:right="-1" w:firstLine="708"/>
        <w:jc w:val="both"/>
        <w:rPr>
          <w:sz w:val="20"/>
          <w:szCs w:val="20"/>
        </w:rPr>
      </w:pPr>
      <w:r w:rsidRPr="00765954">
        <w:rPr>
          <w:sz w:val="20"/>
          <w:szCs w:val="20"/>
        </w:rPr>
        <w:t>5. TEMÁTICA E IDEOLOGÍA</w:t>
      </w:r>
    </w:p>
    <w:p w14:paraId="468E26E9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5.1. Temas</w:t>
      </w:r>
    </w:p>
    <w:p w14:paraId="5677A0A5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5.1.1. Tema principal</w:t>
      </w:r>
    </w:p>
    <w:p w14:paraId="465AB847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5.1.2. Temas secundarios o motivos</w:t>
      </w:r>
    </w:p>
    <w:p w14:paraId="215C4992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5.1.3. Tópicos</w:t>
      </w:r>
    </w:p>
    <w:p w14:paraId="6C7F2E58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</w:p>
    <w:p w14:paraId="6621CAAC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5.2. Intertextualidad</w:t>
      </w:r>
    </w:p>
    <w:p w14:paraId="3969071F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5.2.1. Literaria</w:t>
      </w:r>
    </w:p>
    <w:p w14:paraId="0D42F38D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5.2.1.1. Texto y género</w:t>
      </w:r>
    </w:p>
    <w:p w14:paraId="5C86200B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5.2.1.2. Textos y tradición literaria</w:t>
      </w:r>
    </w:p>
    <w:p w14:paraId="20882C33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5.2.2. Cultural</w:t>
      </w:r>
    </w:p>
    <w:p w14:paraId="23147114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5.2.2.1. Artes plásticas</w:t>
      </w:r>
    </w:p>
    <w:p w14:paraId="6242C9DB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5.2.2.2. Música</w:t>
      </w:r>
    </w:p>
    <w:p w14:paraId="3746BC3D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5.2.2.3. Cine</w:t>
      </w:r>
    </w:p>
    <w:p w14:paraId="2FB0364B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  <w:t>5.3. Contextualidad</w:t>
      </w:r>
    </w:p>
    <w:p w14:paraId="161FB5B0" w14:textId="77777777" w:rsidR="00AA4D32" w:rsidRPr="00765954" w:rsidRDefault="00AA4D32" w:rsidP="00765954">
      <w:pPr>
        <w:spacing w:after="0"/>
        <w:ind w:right="-1"/>
        <w:jc w:val="both"/>
        <w:rPr>
          <w:sz w:val="20"/>
          <w:szCs w:val="20"/>
        </w:rPr>
      </w:pPr>
      <w:r w:rsidRPr="00765954">
        <w:rPr>
          <w:sz w:val="20"/>
          <w:szCs w:val="20"/>
        </w:rPr>
        <w:tab/>
      </w:r>
      <w:r w:rsidRPr="00765954">
        <w:rPr>
          <w:sz w:val="20"/>
          <w:szCs w:val="20"/>
        </w:rPr>
        <w:tab/>
        <w:t>5.3.1. Texto y contexto social</w:t>
      </w:r>
    </w:p>
    <w:p w14:paraId="21E9E970" w14:textId="77777777" w:rsidR="002A1EF7" w:rsidRPr="00765954" w:rsidRDefault="002A1EF7" w:rsidP="002A1EF7">
      <w:pPr>
        <w:spacing w:after="0" w:line="360" w:lineRule="auto"/>
        <w:rPr>
          <w:color w:val="171717"/>
          <w:sz w:val="20"/>
          <w:szCs w:val="20"/>
        </w:rPr>
      </w:pPr>
    </w:p>
    <w:p w14:paraId="25AD2476" w14:textId="77777777" w:rsidR="002A1EF7" w:rsidRPr="00765954" w:rsidRDefault="002A1EF7" w:rsidP="002A1EF7">
      <w:pPr>
        <w:spacing w:after="0" w:line="360" w:lineRule="auto"/>
        <w:rPr>
          <w:color w:val="171717"/>
          <w:sz w:val="20"/>
          <w:szCs w:val="20"/>
        </w:rPr>
      </w:pPr>
      <w:r w:rsidRPr="00765954">
        <w:rPr>
          <w:color w:val="171717"/>
          <w:sz w:val="20"/>
          <w:szCs w:val="20"/>
        </w:rPr>
        <w:t xml:space="preserve">Tema 3. </w:t>
      </w:r>
      <w:r w:rsidRPr="00765954">
        <w:rPr>
          <w:sz w:val="20"/>
          <w:szCs w:val="20"/>
        </w:rPr>
        <w:t>Modelo semiótico -comunicativo</w:t>
      </w:r>
    </w:p>
    <w:p w14:paraId="2A2A5BD1" w14:textId="022BEBAA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1. La palabra o texto.</w:t>
      </w:r>
    </w:p>
    <w:p w14:paraId="36111EE4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2. El tono.</w:t>
      </w:r>
    </w:p>
    <w:p w14:paraId="2F13F600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3. La mímica del rostro.</w:t>
      </w:r>
    </w:p>
    <w:p w14:paraId="50EDCBED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4. Los gestos.</w:t>
      </w:r>
    </w:p>
    <w:p w14:paraId="71734586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5. Los movimientos escénicos del actor.</w:t>
      </w:r>
    </w:p>
    <w:p w14:paraId="2260DF0B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6. El maquillaje o la máscara.</w:t>
      </w:r>
    </w:p>
    <w:p w14:paraId="4DB9F96A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7. El peinado.</w:t>
      </w:r>
    </w:p>
    <w:p w14:paraId="1081A3D7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8. El vestuario.</w:t>
      </w:r>
    </w:p>
    <w:p w14:paraId="7BE57E28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9. Los accesorios.</w:t>
      </w:r>
    </w:p>
    <w:p w14:paraId="408281CB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10. El decorado o escenografía.</w:t>
      </w:r>
    </w:p>
    <w:p w14:paraId="21BA8097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11. La iluminación</w:t>
      </w:r>
    </w:p>
    <w:p w14:paraId="0CC82D45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12. La música.</w:t>
      </w:r>
    </w:p>
    <w:p w14:paraId="6AD1AA28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13. Los efectos sonoros.</w:t>
      </w:r>
    </w:p>
    <w:p w14:paraId="26DFBBFB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>Los signos pueden quedar divididos en el siguiente esquema:</w:t>
      </w:r>
    </w:p>
    <w:p w14:paraId="703B5323" w14:textId="77777777" w:rsidR="00A91F45" w:rsidRPr="00765954" w:rsidRDefault="00A91F45" w:rsidP="00A91F45">
      <w:pPr>
        <w:rPr>
          <w:sz w:val="20"/>
          <w:szCs w:val="20"/>
        </w:rPr>
      </w:pPr>
    </w:p>
    <w:tbl>
      <w:tblPr>
        <w:tblW w:w="9920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63"/>
        <w:gridCol w:w="2126"/>
        <w:gridCol w:w="1246"/>
        <w:gridCol w:w="1344"/>
        <w:gridCol w:w="1124"/>
        <w:gridCol w:w="1417"/>
      </w:tblGrid>
      <w:tr w:rsidR="00A91F45" w:rsidRPr="00765954" w14:paraId="084A15A3" w14:textId="77777777" w:rsidTr="0067038F">
        <w:tc>
          <w:tcPr>
            <w:tcW w:w="266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EF16671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Palabra</w:t>
            </w:r>
          </w:p>
          <w:p w14:paraId="7DF3D949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Tono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EE3B65D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Texto</w:t>
            </w:r>
          </w:p>
          <w:p w14:paraId="50D7D68A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Oral</w:t>
            </w:r>
          </w:p>
        </w:tc>
        <w:tc>
          <w:tcPr>
            <w:tcW w:w="1246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34E544A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6F043A6D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10425380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5B8A0F45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Actor</w:t>
            </w:r>
          </w:p>
        </w:tc>
        <w:tc>
          <w:tcPr>
            <w:tcW w:w="13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A78A5A1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Signos</w:t>
            </w:r>
          </w:p>
          <w:p w14:paraId="6176E9FA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auditivos</w:t>
            </w:r>
          </w:p>
        </w:tc>
        <w:tc>
          <w:tcPr>
            <w:tcW w:w="112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9FB0984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Tiempo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EA8E3CC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Signos auditivos</w:t>
            </w:r>
          </w:p>
          <w:p w14:paraId="5037D097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(actor)</w:t>
            </w:r>
          </w:p>
        </w:tc>
      </w:tr>
      <w:tr w:rsidR="00A91F45" w:rsidRPr="00765954" w14:paraId="04F49FA9" w14:textId="77777777" w:rsidTr="0067038F">
        <w:tblPrEx>
          <w:tblBorders>
            <w:top w:val="none" w:sz="0" w:space="0" w:color="auto"/>
          </w:tblBorders>
        </w:tblPrEx>
        <w:tc>
          <w:tcPr>
            <w:tcW w:w="266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D2CCD75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Mímica</w:t>
            </w:r>
          </w:p>
          <w:p w14:paraId="5AD2C0AB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Gesto</w:t>
            </w:r>
          </w:p>
          <w:p w14:paraId="62363EAE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Movimiento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60F7BE4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Expresión</w:t>
            </w:r>
          </w:p>
          <w:p w14:paraId="2B10BC23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corporal</w:t>
            </w:r>
          </w:p>
        </w:tc>
        <w:tc>
          <w:tcPr>
            <w:tcW w:w="1246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C0E4A2E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B409AC9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487EBCDA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411FDB00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Signos</w:t>
            </w:r>
          </w:p>
          <w:p w14:paraId="7E2166BD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visuales</w:t>
            </w:r>
          </w:p>
        </w:tc>
        <w:tc>
          <w:tcPr>
            <w:tcW w:w="112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26F5566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Espacio y tiempo</w:t>
            </w:r>
          </w:p>
        </w:tc>
        <w:tc>
          <w:tcPr>
            <w:tcW w:w="1417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42C03E4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079E39DE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5C1EACAC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Signos visuales</w:t>
            </w:r>
          </w:p>
          <w:p w14:paraId="1FD33713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(actor)</w:t>
            </w:r>
          </w:p>
        </w:tc>
      </w:tr>
      <w:tr w:rsidR="00A91F45" w:rsidRPr="00765954" w14:paraId="00E2EA18" w14:textId="77777777" w:rsidTr="0067038F">
        <w:tblPrEx>
          <w:tblBorders>
            <w:top w:val="none" w:sz="0" w:space="0" w:color="auto"/>
          </w:tblBorders>
        </w:tblPrEx>
        <w:tc>
          <w:tcPr>
            <w:tcW w:w="266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79DBC02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Maquillaje</w:t>
            </w:r>
          </w:p>
          <w:p w14:paraId="3942799C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Peinado</w:t>
            </w:r>
          </w:p>
          <w:p w14:paraId="46402A31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Vestuario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69F6F72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Apariencia</w:t>
            </w:r>
          </w:p>
          <w:p w14:paraId="4D83337E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externa</w:t>
            </w:r>
          </w:p>
          <w:p w14:paraId="3D5B42C3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del actor</w:t>
            </w:r>
          </w:p>
        </w:tc>
        <w:tc>
          <w:tcPr>
            <w:tcW w:w="1246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11D1272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35996EE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EFFD126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57076A7B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Espacio</w:t>
            </w:r>
          </w:p>
        </w:tc>
        <w:tc>
          <w:tcPr>
            <w:tcW w:w="1417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28CDC0E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</w:tc>
      </w:tr>
      <w:tr w:rsidR="00A91F45" w:rsidRPr="00765954" w14:paraId="4958069B" w14:textId="77777777" w:rsidTr="0067038F">
        <w:tblPrEx>
          <w:tblBorders>
            <w:top w:val="none" w:sz="0" w:space="0" w:color="auto"/>
          </w:tblBorders>
        </w:tblPrEx>
        <w:tc>
          <w:tcPr>
            <w:tcW w:w="266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1C3B4881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Accesorios</w:t>
            </w:r>
          </w:p>
          <w:p w14:paraId="29592FAB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Decorado</w:t>
            </w:r>
          </w:p>
          <w:p w14:paraId="5D8677F1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Iluminación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AB43F52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Características</w:t>
            </w:r>
          </w:p>
          <w:p w14:paraId="3FEDD1A7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del espacio</w:t>
            </w:r>
          </w:p>
          <w:p w14:paraId="2190DB98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escénico</w:t>
            </w:r>
          </w:p>
        </w:tc>
        <w:tc>
          <w:tcPr>
            <w:tcW w:w="1246" w:type="dxa"/>
            <w:vMerge w:val="restar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D452D96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71F2A563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04BFB543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Externos</w:t>
            </w:r>
          </w:p>
          <w:p w14:paraId="49998D34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al actor</w:t>
            </w:r>
          </w:p>
        </w:tc>
        <w:tc>
          <w:tcPr>
            <w:tcW w:w="13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2CAD0C5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9B7D6FA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Espacio y tiempo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7CBF249C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Signos visuales</w:t>
            </w:r>
          </w:p>
          <w:p w14:paraId="4BEC752C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(externos al actor)</w:t>
            </w:r>
          </w:p>
        </w:tc>
      </w:tr>
      <w:tr w:rsidR="00A91F45" w:rsidRPr="00765954" w14:paraId="38B684E4" w14:textId="77777777" w:rsidTr="0067038F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2663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5102382E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Música</w:t>
            </w:r>
          </w:p>
          <w:p w14:paraId="5D322EAD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Efectos sonoros</w:t>
            </w:r>
          </w:p>
        </w:tc>
        <w:tc>
          <w:tcPr>
            <w:tcW w:w="212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69358740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Efectos sonoros</w:t>
            </w:r>
          </w:p>
          <w:p w14:paraId="45928B60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no articulados</w:t>
            </w:r>
          </w:p>
        </w:tc>
        <w:tc>
          <w:tcPr>
            <w:tcW w:w="1246" w:type="dxa"/>
            <w:vMerge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21F9B5A6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03BA57A2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1EC0896B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Signos</w:t>
            </w:r>
          </w:p>
          <w:p w14:paraId="5B647DC0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auditivos</w:t>
            </w:r>
          </w:p>
        </w:tc>
        <w:tc>
          <w:tcPr>
            <w:tcW w:w="112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39390B36" w14:textId="77777777" w:rsidR="00A91F45" w:rsidRPr="00765954" w:rsidRDefault="00A91F45" w:rsidP="0067038F">
            <w:pPr>
              <w:rPr>
                <w:sz w:val="20"/>
                <w:szCs w:val="20"/>
              </w:rPr>
            </w:pPr>
          </w:p>
          <w:p w14:paraId="5C6FF600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Tiempo</w:t>
            </w:r>
          </w:p>
        </w:tc>
        <w:tc>
          <w:tcPr>
            <w:tcW w:w="1417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140" w:type="nil"/>
              <w:left w:w="140" w:type="nil"/>
              <w:bottom w:w="140" w:type="nil"/>
              <w:right w:w="140" w:type="nil"/>
            </w:tcMar>
          </w:tcPr>
          <w:p w14:paraId="4E3D409B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Signos auditivos</w:t>
            </w:r>
          </w:p>
          <w:p w14:paraId="1EE455A6" w14:textId="77777777" w:rsidR="00A91F45" w:rsidRPr="00765954" w:rsidRDefault="00A91F45" w:rsidP="0067038F">
            <w:pPr>
              <w:rPr>
                <w:sz w:val="20"/>
                <w:szCs w:val="20"/>
              </w:rPr>
            </w:pPr>
            <w:r w:rsidRPr="00765954">
              <w:rPr>
                <w:sz w:val="20"/>
                <w:szCs w:val="20"/>
              </w:rPr>
              <w:t>(externos al actor)</w:t>
            </w:r>
          </w:p>
        </w:tc>
      </w:tr>
    </w:tbl>
    <w:p w14:paraId="4D14F286" w14:textId="77777777" w:rsidR="00A91F45" w:rsidRPr="00765954" w:rsidRDefault="00A91F45" w:rsidP="00A91F45">
      <w:pPr>
        <w:rPr>
          <w:sz w:val="20"/>
          <w:szCs w:val="20"/>
        </w:rPr>
      </w:pPr>
      <w:r w:rsidRPr="00765954">
        <w:rPr>
          <w:sz w:val="20"/>
          <w:szCs w:val="20"/>
        </w:rPr>
        <w:t xml:space="preserve">Tomado de </w:t>
      </w:r>
      <w:hyperlink r:id="rId7" w:history="1">
        <w:r w:rsidRPr="00765954">
          <w:rPr>
            <w:sz w:val="20"/>
            <w:szCs w:val="20"/>
          </w:rPr>
          <w:t>http://arteescenicas.wordpress.com/2010/03/21/signos-y-significados-en-el-teatro/</w:t>
        </w:r>
      </w:hyperlink>
      <w:r w:rsidRPr="00765954">
        <w:rPr>
          <w:sz w:val="20"/>
          <w:szCs w:val="20"/>
        </w:rPr>
        <w:t xml:space="preserve"> </w:t>
      </w:r>
    </w:p>
    <w:p w14:paraId="69FC8FC1" w14:textId="77777777" w:rsidR="00765954" w:rsidRPr="00765954" w:rsidRDefault="00765954" w:rsidP="00113228">
      <w:pPr>
        <w:spacing w:after="0" w:line="360" w:lineRule="auto"/>
        <w:rPr>
          <w:i/>
          <w:iCs/>
          <w:sz w:val="20"/>
          <w:szCs w:val="20"/>
        </w:rPr>
      </w:pPr>
    </w:p>
    <w:p w14:paraId="2A8FF8CE" w14:textId="1923C565" w:rsidR="00392ABC" w:rsidRPr="00765954" w:rsidRDefault="002A1EF7" w:rsidP="00113228">
      <w:pPr>
        <w:spacing w:after="0" w:line="360" w:lineRule="auto"/>
        <w:rPr>
          <w:color w:val="171717"/>
          <w:sz w:val="20"/>
          <w:szCs w:val="20"/>
        </w:rPr>
      </w:pPr>
      <w:r w:rsidRPr="00765954">
        <w:rPr>
          <w:color w:val="171717"/>
          <w:sz w:val="20"/>
          <w:szCs w:val="20"/>
        </w:rPr>
        <w:t>Tema 4. Modelo técnico-profesional</w:t>
      </w:r>
      <w:r w:rsidR="00392ABC" w:rsidRPr="00765954">
        <w:rPr>
          <w:rStyle w:val="Refdenotaalpie"/>
          <w:color w:val="171717"/>
          <w:sz w:val="20"/>
          <w:szCs w:val="20"/>
        </w:rPr>
        <w:footnoteReference w:id="1"/>
      </w:r>
    </w:p>
    <w:p w14:paraId="1226FA98" w14:textId="77777777" w:rsidR="00113228" w:rsidRPr="00765954" w:rsidRDefault="00113228" w:rsidP="008A466A">
      <w:pPr>
        <w:pStyle w:val="Textoindependiente"/>
        <w:numPr>
          <w:ilvl w:val="1"/>
          <w:numId w:val="18"/>
        </w:numPr>
        <w:tabs>
          <w:tab w:val="left" w:pos="471"/>
        </w:tabs>
        <w:kinsoku w:val="0"/>
        <w:overflowPunct w:val="0"/>
        <w:ind w:left="470" w:hanging="348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Documentación</w:t>
      </w:r>
    </w:p>
    <w:p w14:paraId="7C685CF3" w14:textId="77777777" w:rsidR="00113228" w:rsidRPr="00765954" w:rsidRDefault="00113228" w:rsidP="008A466A">
      <w:pPr>
        <w:pStyle w:val="Textoindependiente"/>
        <w:numPr>
          <w:ilvl w:val="2"/>
          <w:numId w:val="18"/>
        </w:numPr>
        <w:tabs>
          <w:tab w:val="left" w:pos="526"/>
        </w:tabs>
        <w:kinsoku w:val="0"/>
        <w:overflowPunct w:val="0"/>
        <w:spacing w:before="121"/>
        <w:ind w:hanging="40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Documentación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sob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j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</w:p>
    <w:p w14:paraId="4AC2DE46" w14:textId="77777777" w:rsidR="00113228" w:rsidRPr="00765954" w:rsidRDefault="00113228" w:rsidP="008A466A">
      <w:pPr>
        <w:pStyle w:val="Textoindependiente"/>
        <w:numPr>
          <w:ilvl w:val="2"/>
          <w:numId w:val="18"/>
        </w:numPr>
        <w:tabs>
          <w:tab w:val="left" w:pos="544"/>
        </w:tabs>
        <w:kinsoku w:val="0"/>
        <w:overflowPunct w:val="0"/>
        <w:spacing w:before="144"/>
        <w:ind w:left="543" w:hanging="42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Documentación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sob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texto</w:t>
      </w:r>
    </w:p>
    <w:p w14:paraId="30D5F0FB" w14:textId="77777777" w:rsidR="00113228" w:rsidRPr="00765954" w:rsidRDefault="00113228" w:rsidP="008A466A">
      <w:pPr>
        <w:pStyle w:val="Textoindependiente"/>
        <w:numPr>
          <w:ilvl w:val="2"/>
          <w:numId w:val="18"/>
        </w:numPr>
        <w:tabs>
          <w:tab w:val="left" w:pos="548"/>
        </w:tabs>
        <w:kinsoku w:val="0"/>
        <w:overflowPunct w:val="0"/>
        <w:spacing w:before="144"/>
        <w:ind w:left="547" w:hanging="42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sob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creador</w:t>
      </w:r>
    </w:p>
    <w:p w14:paraId="1A8AA6F3" w14:textId="77777777" w:rsidR="00113228" w:rsidRPr="00765954" w:rsidRDefault="00113228" w:rsidP="008A466A">
      <w:pPr>
        <w:pStyle w:val="Textoindependiente"/>
        <w:numPr>
          <w:ilvl w:val="2"/>
          <w:numId w:val="17"/>
        </w:numPr>
        <w:tabs>
          <w:tab w:val="left" w:pos="594"/>
        </w:tabs>
        <w:kinsoku w:val="0"/>
        <w:overflowPunct w:val="0"/>
        <w:spacing w:before="14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f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mac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sob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equ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po</w:t>
      </w:r>
      <w:r w:rsidRPr="00765954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creativo</w:t>
      </w:r>
    </w:p>
    <w:p w14:paraId="543382FB" w14:textId="77777777" w:rsidR="00113228" w:rsidRPr="00765954" w:rsidRDefault="00113228" w:rsidP="008A466A">
      <w:pPr>
        <w:pStyle w:val="Textoindependiente"/>
        <w:numPr>
          <w:ilvl w:val="2"/>
          <w:numId w:val="17"/>
        </w:numPr>
        <w:tabs>
          <w:tab w:val="left" w:pos="594"/>
        </w:tabs>
        <w:kinsoku w:val="0"/>
        <w:overflowPunct w:val="0"/>
        <w:spacing w:before="14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Documentación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sob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elenco</w:t>
      </w:r>
    </w:p>
    <w:p w14:paraId="5734B4B1" w14:textId="77777777" w:rsidR="00113228" w:rsidRPr="00765954" w:rsidRDefault="00113228" w:rsidP="00113228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20"/>
          <w:szCs w:val="20"/>
        </w:rPr>
      </w:pPr>
    </w:p>
    <w:p w14:paraId="1C04DE84" w14:textId="77777777" w:rsidR="00113228" w:rsidRPr="00765954" w:rsidRDefault="00113228" w:rsidP="008A466A">
      <w:pPr>
        <w:pStyle w:val="Textoindependiente"/>
        <w:numPr>
          <w:ilvl w:val="1"/>
          <w:numId w:val="16"/>
        </w:numPr>
        <w:tabs>
          <w:tab w:val="left" w:pos="509"/>
        </w:tabs>
        <w:kinsoku w:val="0"/>
        <w:overflowPunct w:val="0"/>
        <w:ind w:hanging="37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Descripción</w:t>
      </w:r>
      <w:r w:rsidRPr="00765954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f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ma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</w:p>
    <w:p w14:paraId="01D93D3B" w14:textId="77777777" w:rsidR="00113228" w:rsidRPr="00765954" w:rsidRDefault="00113228" w:rsidP="008A466A">
      <w:pPr>
        <w:pStyle w:val="Textoindependiente"/>
        <w:numPr>
          <w:ilvl w:val="2"/>
          <w:numId w:val="16"/>
        </w:numPr>
        <w:tabs>
          <w:tab w:val="left" w:pos="596"/>
        </w:tabs>
        <w:kinsoku w:val="0"/>
        <w:overflowPunct w:val="0"/>
        <w:spacing w:before="121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uga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ep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esen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</w:p>
    <w:p w14:paraId="060EBAA8" w14:textId="77777777" w:rsidR="00113228" w:rsidRPr="00765954" w:rsidRDefault="00113228" w:rsidP="00113228">
      <w:pPr>
        <w:pStyle w:val="Textoindependiente"/>
        <w:kinsoku w:val="0"/>
        <w:overflowPunct w:val="0"/>
        <w:spacing w:before="92"/>
        <w:ind w:left="12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lugar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teatral,</w:t>
      </w:r>
      <w:r w:rsidRPr="00765954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gi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terminología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Patrice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Pavis:</w:t>
      </w:r>
    </w:p>
    <w:p w14:paraId="7E1B77AD" w14:textId="77777777" w:rsidR="00113228" w:rsidRPr="00765954" w:rsidRDefault="00113228" w:rsidP="00113228">
      <w:pPr>
        <w:pStyle w:val="Textoindependiente"/>
        <w:kinsoku w:val="0"/>
        <w:overflowPunct w:val="0"/>
        <w:spacing w:before="85" w:line="262" w:lineRule="auto"/>
        <w:ind w:left="695" w:right="141" w:hanging="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Término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que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ho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día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se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>utiliza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nudo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sustitutivo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te</w:t>
      </w:r>
      <w:r w:rsidRPr="00765954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tr</w:t>
      </w:r>
      <w:r w:rsidRPr="00765954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  <w:r w:rsidRPr="00765954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tra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sf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rmaci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las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rqui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te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ur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teatrales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—en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icul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48"/>
          <w:w w:val="8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retroceso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escenario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italiana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frontal—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aparición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nu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e-</w:t>
      </w:r>
      <w:r w:rsidRPr="00765954">
        <w:rPr>
          <w:rFonts w:ascii="Times New Roman" w:hAnsi="Times New Roman" w:cs="Times New Roman"/>
          <w:color w:val="231F20"/>
          <w:spacing w:val="44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vos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espacios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(escuelas,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fábricas,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plazas,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mercados,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etc.),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teatro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se</w:t>
      </w:r>
      <w:r w:rsidRPr="00765954">
        <w:rPr>
          <w:rFonts w:ascii="Times New Roman" w:hAnsi="Times New Roman" w:cs="Times New Roman"/>
          <w:color w:val="231F20"/>
          <w:spacing w:val="4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instala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dond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parece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e,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buscando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ante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un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contacto</w:t>
      </w:r>
      <w:r w:rsidRPr="00765954">
        <w:rPr>
          <w:rFonts w:ascii="Times New Roman" w:hAnsi="Times New Roman" w:cs="Times New Roman"/>
          <w:color w:val="231F20"/>
          <w:spacing w:val="43"/>
          <w:w w:val="9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más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estrecho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un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>grupo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social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tad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escapar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los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circuitos</w:t>
      </w:r>
      <w:r w:rsidRPr="00765954">
        <w:rPr>
          <w:rFonts w:ascii="Times New Roman" w:hAnsi="Times New Roman" w:cs="Times New Roman"/>
          <w:color w:val="231F20"/>
          <w:spacing w:val="4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tradici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on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al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ivid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atral</w:t>
      </w:r>
      <w:r w:rsidRPr="00765954">
        <w:rPr>
          <w:rFonts w:ascii="Times New Roman" w:hAnsi="Times New Roman" w:cs="Times New Roman"/>
          <w:color w:val="231F20"/>
          <w:spacing w:val="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(P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avis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2002:276).</w:t>
      </w:r>
    </w:p>
    <w:p w14:paraId="7ECB24F7" w14:textId="77777777" w:rsidR="00113228" w:rsidRPr="00765954" w:rsidRDefault="00113228" w:rsidP="008A466A">
      <w:pPr>
        <w:pStyle w:val="Textoindependiente"/>
        <w:numPr>
          <w:ilvl w:val="2"/>
          <w:numId w:val="16"/>
        </w:numPr>
        <w:tabs>
          <w:tab w:val="left" w:pos="597"/>
        </w:tabs>
        <w:kinsoku w:val="0"/>
        <w:overflowPunct w:val="0"/>
        <w:spacing w:before="144"/>
        <w:ind w:left="596" w:hanging="495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Di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spos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ici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em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so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r/r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ecep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</w:p>
    <w:p w14:paraId="525615D6" w14:textId="6E86A80E" w:rsidR="00113228" w:rsidRPr="00765954" w:rsidRDefault="00113228" w:rsidP="008A466A">
      <w:pPr>
        <w:pStyle w:val="Textoindependiente"/>
        <w:numPr>
          <w:ilvl w:val="2"/>
          <w:numId w:val="16"/>
        </w:numPr>
        <w:tabs>
          <w:tab w:val="left" w:pos="597"/>
        </w:tabs>
        <w:kinsoku w:val="0"/>
        <w:overflowPunct w:val="0"/>
        <w:spacing w:before="144"/>
        <w:ind w:left="596" w:hanging="495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po</w:t>
      </w:r>
      <w:r w:rsidRPr="00765954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</w:p>
    <w:p w14:paraId="6EB1B7C0" w14:textId="77777777" w:rsidR="00113228" w:rsidRPr="00765954" w:rsidRDefault="00113228" w:rsidP="008A466A">
      <w:pPr>
        <w:pStyle w:val="Textoindependiente"/>
        <w:numPr>
          <w:ilvl w:val="2"/>
          <w:numId w:val="16"/>
        </w:numPr>
        <w:tabs>
          <w:tab w:val="left" w:pos="602"/>
        </w:tabs>
        <w:kinsoku w:val="0"/>
        <w:overflowPunct w:val="0"/>
        <w:spacing w:before="144"/>
        <w:ind w:left="601" w:hanging="49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Utiliz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no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ló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</w:p>
    <w:p w14:paraId="32E33291" w14:textId="77777777" w:rsidR="00113228" w:rsidRPr="00765954" w:rsidRDefault="00113228" w:rsidP="008A466A">
      <w:pPr>
        <w:pStyle w:val="Textoindependiente"/>
        <w:numPr>
          <w:ilvl w:val="2"/>
          <w:numId w:val="16"/>
        </w:numPr>
        <w:tabs>
          <w:tab w:val="left" w:pos="602"/>
        </w:tabs>
        <w:kinsoku w:val="0"/>
        <w:overflowPunct w:val="0"/>
        <w:spacing w:before="144"/>
        <w:ind w:left="601" w:hanging="49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Descripción</w:t>
      </w:r>
      <w:r w:rsidRPr="00765954">
        <w:rPr>
          <w:rFonts w:ascii="Times New Roman" w:hAnsi="Times New Roman" w:cs="Times New Roman"/>
          <w:color w:val="231F20"/>
          <w:spacing w:val="2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escenográfica</w:t>
      </w:r>
    </w:p>
    <w:p w14:paraId="465B9BF6" w14:textId="43FE363A" w:rsidR="00113228" w:rsidRPr="00765954" w:rsidRDefault="00113228" w:rsidP="00765954">
      <w:pPr>
        <w:pStyle w:val="Textoindependiente"/>
        <w:numPr>
          <w:ilvl w:val="3"/>
          <w:numId w:val="16"/>
        </w:numPr>
        <w:tabs>
          <w:tab w:val="left" w:pos="679"/>
        </w:tabs>
        <w:kinsoku w:val="0"/>
        <w:overflowPunct w:val="0"/>
        <w:spacing w:before="66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po</w:t>
      </w:r>
      <w:r w:rsidRPr="00765954">
        <w:rPr>
          <w:rFonts w:ascii="Times New Roman" w:hAnsi="Times New Roman" w:cs="Times New Roman"/>
          <w:color w:val="231F20"/>
          <w:spacing w:val="-2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escenografía</w:t>
      </w:r>
    </w:p>
    <w:p w14:paraId="437B05C2" w14:textId="77777777" w:rsidR="00113228" w:rsidRPr="00765954" w:rsidRDefault="00113228" w:rsidP="008A466A">
      <w:pPr>
        <w:pStyle w:val="Textoindependiente"/>
        <w:numPr>
          <w:ilvl w:val="3"/>
          <w:numId w:val="16"/>
        </w:numPr>
        <w:tabs>
          <w:tab w:val="left" w:pos="726"/>
        </w:tabs>
        <w:kinsoku w:val="0"/>
        <w:overflowPunct w:val="0"/>
        <w:ind w:left="725" w:hanging="59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w w:val="90"/>
          <w:sz w:val="20"/>
          <w:szCs w:val="20"/>
        </w:rPr>
        <w:t>División</w:t>
      </w:r>
      <w:r w:rsidRPr="00765954">
        <w:rPr>
          <w:rFonts w:ascii="Times New Roman" w:hAnsi="Times New Roman" w:cs="Times New Roman"/>
          <w:color w:val="231F20"/>
          <w:spacing w:val="-7"/>
          <w:w w:val="9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0"/>
          <w:sz w:val="20"/>
          <w:szCs w:val="20"/>
        </w:rPr>
        <w:t>del</w:t>
      </w:r>
      <w:r w:rsidRPr="00765954">
        <w:rPr>
          <w:rFonts w:ascii="Times New Roman" w:hAnsi="Times New Roman" w:cs="Times New Roman"/>
          <w:color w:val="231F20"/>
          <w:spacing w:val="-7"/>
          <w:w w:val="9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0"/>
          <w:sz w:val="20"/>
          <w:szCs w:val="20"/>
        </w:rPr>
        <w:t>espacio</w:t>
      </w:r>
    </w:p>
    <w:p w14:paraId="6198B1B3" w14:textId="77777777" w:rsidR="00113228" w:rsidRPr="00765954" w:rsidRDefault="00113228" w:rsidP="008A466A">
      <w:pPr>
        <w:pStyle w:val="Textoindependiente"/>
        <w:numPr>
          <w:ilvl w:val="3"/>
          <w:numId w:val="16"/>
        </w:numPr>
        <w:tabs>
          <w:tab w:val="left" w:pos="728"/>
        </w:tabs>
        <w:kinsoku w:val="0"/>
        <w:overflowPunct w:val="0"/>
        <w:spacing w:before="108"/>
        <w:ind w:left="727" w:hanging="601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w w:val="90"/>
          <w:sz w:val="20"/>
          <w:szCs w:val="20"/>
        </w:rPr>
        <w:t xml:space="preserve">Suelo </w:t>
      </w:r>
      <w:r w:rsidRPr="00765954">
        <w:rPr>
          <w:rFonts w:ascii="Times New Roman" w:hAnsi="Times New Roman" w:cs="Times New Roman"/>
          <w:color w:val="231F20"/>
          <w:spacing w:val="2"/>
          <w:w w:val="9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0"/>
          <w:sz w:val="20"/>
          <w:szCs w:val="20"/>
        </w:rPr>
        <w:t>escenográfico</w:t>
      </w:r>
    </w:p>
    <w:p w14:paraId="39E61225" w14:textId="77777777" w:rsidR="00113228" w:rsidRPr="00765954" w:rsidRDefault="00113228" w:rsidP="008A466A">
      <w:pPr>
        <w:pStyle w:val="Textoindependiente"/>
        <w:numPr>
          <w:ilvl w:val="3"/>
          <w:numId w:val="16"/>
        </w:numPr>
        <w:tabs>
          <w:tab w:val="left" w:pos="726"/>
        </w:tabs>
        <w:kinsoku w:val="0"/>
        <w:overflowPunct w:val="0"/>
        <w:spacing w:before="87"/>
        <w:ind w:left="725" w:hanging="59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Not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ió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lid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</w:p>
    <w:p w14:paraId="4A52E16B" w14:textId="77777777" w:rsidR="00113228" w:rsidRPr="00765954" w:rsidRDefault="00113228" w:rsidP="008A466A">
      <w:pPr>
        <w:pStyle w:val="Textoindependiente"/>
        <w:numPr>
          <w:ilvl w:val="3"/>
          <w:numId w:val="16"/>
        </w:numPr>
        <w:tabs>
          <w:tab w:val="left" w:pos="721"/>
        </w:tabs>
        <w:kinsoku w:val="0"/>
        <w:overflowPunct w:val="0"/>
        <w:spacing w:before="87"/>
        <w:ind w:left="720" w:hanging="601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1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co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1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gama</w:t>
      </w:r>
      <w:r w:rsidRPr="00765954">
        <w:rPr>
          <w:rFonts w:ascii="Times New Roman" w:hAnsi="Times New Roman" w:cs="Times New Roman"/>
          <w:color w:val="231F20"/>
          <w:spacing w:val="-1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omá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ca</w:t>
      </w:r>
    </w:p>
    <w:p w14:paraId="689EA6C0" w14:textId="77777777" w:rsidR="00113228" w:rsidRPr="00765954" w:rsidRDefault="00113228" w:rsidP="008A466A">
      <w:pPr>
        <w:pStyle w:val="Textoindependiente"/>
        <w:numPr>
          <w:ilvl w:val="3"/>
          <w:numId w:val="16"/>
        </w:numPr>
        <w:tabs>
          <w:tab w:val="left" w:pos="699"/>
        </w:tabs>
        <w:kinsoku w:val="0"/>
        <w:overflowPunct w:val="0"/>
        <w:spacing w:before="87"/>
        <w:ind w:left="699" w:hanging="573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x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as</w:t>
      </w:r>
    </w:p>
    <w:p w14:paraId="72FDF01B" w14:textId="77777777" w:rsidR="00113228" w:rsidRPr="00765954" w:rsidRDefault="00113228" w:rsidP="008A466A">
      <w:pPr>
        <w:pStyle w:val="Textoindependiente"/>
        <w:numPr>
          <w:ilvl w:val="3"/>
          <w:numId w:val="16"/>
        </w:numPr>
        <w:tabs>
          <w:tab w:val="left" w:pos="722"/>
        </w:tabs>
        <w:kinsoku w:val="0"/>
        <w:overflowPunct w:val="0"/>
        <w:spacing w:before="87"/>
        <w:ind w:left="721" w:hanging="60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85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2"/>
          <w:w w:val="85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w w:val="85"/>
          <w:sz w:val="20"/>
          <w:szCs w:val="20"/>
        </w:rPr>
        <w:t>rí</w:t>
      </w:r>
      <w:r w:rsidRPr="00765954"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4"/>
          <w:w w:val="8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85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3"/>
          <w:w w:val="8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  <w:t>mob</w:t>
      </w:r>
      <w:r w:rsidRPr="00765954">
        <w:rPr>
          <w:rFonts w:ascii="Times New Roman" w:hAnsi="Times New Roman" w:cs="Times New Roman"/>
          <w:color w:val="231F20"/>
          <w:spacing w:val="-2"/>
          <w:w w:val="85"/>
          <w:sz w:val="20"/>
          <w:szCs w:val="20"/>
        </w:rPr>
        <w:t>ili</w:t>
      </w:r>
      <w:r w:rsidRPr="00765954"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w w:val="85"/>
          <w:sz w:val="20"/>
          <w:szCs w:val="20"/>
        </w:rPr>
        <w:t>ri</w:t>
      </w:r>
      <w:r w:rsidRPr="00765954">
        <w:rPr>
          <w:rFonts w:ascii="Times New Roman" w:hAnsi="Times New Roman" w:cs="Times New Roman"/>
          <w:color w:val="231F20"/>
          <w:spacing w:val="-1"/>
          <w:w w:val="85"/>
          <w:sz w:val="20"/>
          <w:szCs w:val="20"/>
        </w:rPr>
        <w:t>o</w:t>
      </w:r>
    </w:p>
    <w:p w14:paraId="12F12709" w14:textId="77777777" w:rsidR="00113228" w:rsidRPr="00765954" w:rsidRDefault="00113228" w:rsidP="008A466A">
      <w:pPr>
        <w:pStyle w:val="Textoindependiente"/>
        <w:numPr>
          <w:ilvl w:val="3"/>
          <w:numId w:val="16"/>
        </w:numPr>
        <w:tabs>
          <w:tab w:val="left" w:pos="694"/>
        </w:tabs>
        <w:kinsoku w:val="0"/>
        <w:overflowPunct w:val="0"/>
        <w:spacing w:before="87"/>
        <w:ind w:left="693" w:hanging="57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Z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onas</w:t>
      </w:r>
      <w:r w:rsidRPr="00765954">
        <w:rPr>
          <w:rFonts w:ascii="Times New Roman" w:hAnsi="Times New Roman" w:cs="Times New Roman"/>
          <w:color w:val="231F20"/>
          <w:spacing w:val="-29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vi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b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es</w:t>
      </w:r>
      <w:r w:rsidRPr="00765954">
        <w:rPr>
          <w:rFonts w:ascii="Times New Roman" w:hAnsi="Times New Roman" w:cs="Times New Roman"/>
          <w:color w:val="231F20"/>
          <w:spacing w:val="-29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29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ocu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lt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as</w:t>
      </w:r>
    </w:p>
    <w:p w14:paraId="06C6F0B8" w14:textId="0C587BDA" w:rsidR="00113228" w:rsidRPr="00765954" w:rsidRDefault="00113228" w:rsidP="00765954">
      <w:pPr>
        <w:pStyle w:val="Textoindependiente"/>
        <w:kinsoku w:val="0"/>
        <w:overflowPunct w:val="0"/>
        <w:spacing w:before="144"/>
        <w:ind w:left="107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2.2.6.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cuerpo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actor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espacio</w:t>
      </w:r>
    </w:p>
    <w:p w14:paraId="190D70C7" w14:textId="77777777" w:rsidR="00113228" w:rsidRPr="00765954" w:rsidRDefault="00113228" w:rsidP="008A466A">
      <w:pPr>
        <w:pStyle w:val="Textoindependiente"/>
        <w:numPr>
          <w:ilvl w:val="1"/>
          <w:numId w:val="15"/>
        </w:numPr>
        <w:tabs>
          <w:tab w:val="left" w:pos="486"/>
        </w:tabs>
        <w:kinsoku w:val="0"/>
        <w:overflowPunct w:val="0"/>
        <w:ind w:hanging="376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Descripción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</w:p>
    <w:p w14:paraId="33AC4308" w14:textId="77777777" w:rsidR="00113228" w:rsidRPr="00765954" w:rsidRDefault="00113228" w:rsidP="00113228">
      <w:pPr>
        <w:pStyle w:val="Textoindependiente"/>
        <w:kinsoku w:val="0"/>
        <w:overflowPunct w:val="0"/>
        <w:spacing w:before="4"/>
        <w:ind w:left="0"/>
        <w:rPr>
          <w:rFonts w:ascii="Times New Roman" w:hAnsi="Times New Roman" w:cs="Times New Roman"/>
          <w:sz w:val="20"/>
          <w:szCs w:val="20"/>
        </w:rPr>
      </w:pPr>
    </w:p>
    <w:p w14:paraId="72946158" w14:textId="77777777" w:rsidR="00113228" w:rsidRPr="00765954" w:rsidRDefault="00113228" w:rsidP="008A466A">
      <w:pPr>
        <w:pStyle w:val="Textoindependiente"/>
        <w:numPr>
          <w:ilvl w:val="2"/>
          <w:numId w:val="15"/>
        </w:numPr>
        <w:tabs>
          <w:tab w:val="left" w:pos="576"/>
        </w:tabs>
        <w:kinsoku w:val="0"/>
        <w:overflowPunct w:val="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z</w:t>
      </w:r>
      <w:r w:rsidRPr="00765954">
        <w:rPr>
          <w:rFonts w:ascii="Times New Roman" w:hAnsi="Times New Roman" w:cs="Times New Roman"/>
          <w:color w:val="231F20"/>
          <w:spacing w:val="-17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na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7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z</w:t>
      </w:r>
      <w:r w:rsidRPr="00765954">
        <w:rPr>
          <w:rFonts w:ascii="Times New Roman" w:hAnsi="Times New Roman" w:cs="Times New Roman"/>
          <w:color w:val="231F20"/>
          <w:spacing w:val="-17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artificial</w:t>
      </w:r>
    </w:p>
    <w:p w14:paraId="41676C32" w14:textId="77777777" w:rsidR="00113228" w:rsidRPr="00765954" w:rsidRDefault="00113228" w:rsidP="008A466A">
      <w:pPr>
        <w:pStyle w:val="Textoindependiente"/>
        <w:numPr>
          <w:ilvl w:val="2"/>
          <w:numId w:val="14"/>
        </w:numPr>
        <w:tabs>
          <w:tab w:val="left" w:pos="552"/>
        </w:tabs>
        <w:kinsoku w:val="0"/>
        <w:overflowPunct w:val="0"/>
        <w:ind w:hanging="45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po</w:t>
      </w:r>
      <w:r w:rsidRPr="00765954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um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nac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ón</w:t>
      </w:r>
    </w:p>
    <w:p w14:paraId="37AEA47D" w14:textId="77777777" w:rsidR="00113228" w:rsidRPr="00765954" w:rsidRDefault="00113228" w:rsidP="008A466A">
      <w:pPr>
        <w:pStyle w:val="Textoindependiente"/>
        <w:numPr>
          <w:ilvl w:val="2"/>
          <w:numId w:val="14"/>
        </w:numPr>
        <w:tabs>
          <w:tab w:val="left" w:pos="556"/>
        </w:tabs>
        <w:kinsoku w:val="0"/>
        <w:overflowPunct w:val="0"/>
        <w:spacing w:before="144"/>
        <w:ind w:left="555" w:hanging="44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z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if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usa</w:t>
      </w:r>
    </w:p>
    <w:p w14:paraId="41E91F95" w14:textId="77777777" w:rsidR="00113228" w:rsidRPr="00765954" w:rsidRDefault="00113228" w:rsidP="00113228">
      <w:pPr>
        <w:pStyle w:val="Textoindependiente"/>
        <w:kinsoku w:val="0"/>
        <w:overflowPunct w:val="0"/>
        <w:spacing w:before="92" w:line="261" w:lineRule="auto"/>
        <w:ind w:left="107" w:right="9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luz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podrá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ser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dura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cuando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ga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b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h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luz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muy</w:t>
      </w:r>
      <w:r w:rsidRPr="00765954">
        <w:rPr>
          <w:rFonts w:ascii="Times New Roman" w:hAnsi="Times New Roman" w:cs="Times New Roman"/>
          <w:color w:val="231F20"/>
          <w:spacing w:val="33"/>
          <w:w w:val="8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marcados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9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7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lo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ta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o,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muy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pr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definidos,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frente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luz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di-</w:t>
      </w:r>
      <w:r w:rsidRPr="00765954">
        <w:rPr>
          <w:rFonts w:ascii="Times New Roman" w:hAnsi="Times New Roman" w:cs="Times New Roman"/>
          <w:color w:val="231F20"/>
          <w:spacing w:val="25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fusa</w:t>
      </w:r>
      <w:r w:rsidRPr="00765954">
        <w:rPr>
          <w:rFonts w:ascii="Times New Roman" w:hAnsi="Times New Roman" w:cs="Times New Roman"/>
          <w:color w:val="231F20"/>
          <w:position w:val="7"/>
          <w:sz w:val="20"/>
          <w:szCs w:val="20"/>
        </w:rPr>
        <w:t>7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b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suaves,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qu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no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crea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saltos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ni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bac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he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iluminación.</w:t>
      </w:r>
      <w:r w:rsidRPr="00765954">
        <w:rPr>
          <w:rFonts w:ascii="Times New Roman" w:hAnsi="Times New Roman" w:cs="Times New Roman"/>
          <w:color w:val="231F20"/>
          <w:spacing w:val="37"/>
          <w:w w:val="9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Esto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será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una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decisión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fundamental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para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diseñador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iluminación.</w:t>
      </w:r>
    </w:p>
    <w:p w14:paraId="276D7E9B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02"/>
        </w:tabs>
        <w:kinsoku w:val="0"/>
        <w:overflowPunct w:val="0"/>
        <w:spacing w:before="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Dirección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z</w:t>
      </w:r>
    </w:p>
    <w:p w14:paraId="2E9ED43B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02"/>
        </w:tabs>
        <w:kinsoku w:val="0"/>
        <w:overflowPunct w:val="0"/>
        <w:spacing w:before="14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dad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sombra</w:t>
      </w:r>
    </w:p>
    <w:p w14:paraId="1E409FB2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16"/>
        </w:tabs>
        <w:kinsoku w:val="0"/>
        <w:overflowPunct w:val="0"/>
        <w:ind w:left="615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Gama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cromática</w:t>
      </w:r>
    </w:p>
    <w:p w14:paraId="303B3559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18"/>
        </w:tabs>
        <w:kinsoku w:val="0"/>
        <w:overflowPunct w:val="0"/>
        <w:spacing w:before="173"/>
        <w:ind w:left="617" w:hanging="47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vi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ento</w:t>
      </w:r>
      <w:r w:rsidRPr="00765954">
        <w:rPr>
          <w:rFonts w:ascii="Times New Roman" w:hAnsi="Times New Roman" w:cs="Times New Roman"/>
          <w:color w:val="231F20"/>
          <w:spacing w:val="38"/>
          <w:w w:val="9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um</w:t>
      </w: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í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co</w:t>
      </w:r>
    </w:p>
    <w:p w14:paraId="6A7A6E52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44"/>
        </w:tabs>
        <w:kinsoku w:val="0"/>
        <w:overflowPunct w:val="0"/>
        <w:spacing w:before="144"/>
        <w:ind w:left="643" w:hanging="496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Utiliz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cañón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segu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000000"/>
          <w:sz w:val="20"/>
          <w:szCs w:val="20"/>
        </w:rPr>
        <w:t xml:space="preserve"> o </w:t>
      </w:r>
      <w:r w:rsidRPr="00765954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</w:rPr>
        <w:t>fo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ll</w:t>
      </w:r>
      <w:r w:rsidRPr="00765954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w</w:t>
      </w:r>
      <w:r w:rsidRPr="00765954">
        <w:rPr>
          <w:rFonts w:ascii="Times New Roman" w:hAnsi="Times New Roman" w:cs="Times New Roman"/>
          <w:i/>
          <w:iCs/>
          <w:color w:val="231F20"/>
          <w:spacing w:val="-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i/>
          <w:iCs/>
          <w:color w:val="231F20"/>
          <w:sz w:val="20"/>
          <w:szCs w:val="20"/>
        </w:rPr>
        <w:t>spot</w:t>
      </w:r>
      <w:r w:rsidRPr="00765954">
        <w:rPr>
          <w:rFonts w:ascii="Times New Roman" w:hAnsi="Times New Roman" w:cs="Times New Roman"/>
          <w:color w:val="231F20"/>
          <w:position w:val="7"/>
          <w:sz w:val="20"/>
          <w:szCs w:val="20"/>
        </w:rPr>
        <w:t>13</w:t>
      </w:r>
    </w:p>
    <w:p w14:paraId="75E73B91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592"/>
        </w:tabs>
        <w:kinsoku w:val="0"/>
        <w:overflowPunct w:val="0"/>
        <w:spacing w:before="144"/>
        <w:ind w:left="591" w:hanging="47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écn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empleada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</w:p>
    <w:p w14:paraId="42E52C93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81"/>
        </w:tabs>
        <w:kinsoku w:val="0"/>
        <w:overflowPunct w:val="0"/>
        <w:spacing w:before="144"/>
        <w:ind w:left="680" w:hanging="573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z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que</w:t>
      </w:r>
      <w:r w:rsidRPr="00765954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rovi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ene</w:t>
      </w:r>
      <w:r w:rsidRPr="00765954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escenario</w:t>
      </w:r>
    </w:p>
    <w:p w14:paraId="6CEBE9D4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57"/>
        </w:tabs>
        <w:kinsoku w:val="0"/>
        <w:overflowPunct w:val="0"/>
        <w:spacing w:before="144"/>
        <w:ind w:left="656" w:hanging="54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b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onado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espectador</w:t>
      </w:r>
    </w:p>
    <w:p w14:paraId="31764F78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88"/>
        </w:tabs>
        <w:kinsoku w:val="0"/>
        <w:overflowPunct w:val="0"/>
        <w:spacing w:before="144"/>
        <w:ind w:left="687" w:hanging="566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Interacción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espacio</w:t>
      </w:r>
    </w:p>
    <w:p w14:paraId="72A57662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90"/>
        </w:tabs>
        <w:kinsoku w:val="0"/>
        <w:overflowPunct w:val="0"/>
        <w:spacing w:before="144"/>
        <w:ind w:left="689" w:hanging="568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Interacción</w:t>
      </w:r>
      <w:r w:rsidRPr="00765954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los</w:t>
      </w:r>
      <w:r w:rsidRPr="00765954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actores/bailarines</w:t>
      </w:r>
    </w:p>
    <w:p w14:paraId="50BB86C3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76"/>
        </w:tabs>
        <w:kinsoku w:val="0"/>
        <w:overflowPunct w:val="0"/>
        <w:spacing w:before="144"/>
        <w:ind w:left="675" w:hanging="568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Interacción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pan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sonora</w:t>
      </w:r>
    </w:p>
    <w:p w14:paraId="452DB5BD" w14:textId="77777777" w:rsidR="00113228" w:rsidRPr="00765954" w:rsidRDefault="00113228" w:rsidP="008A466A">
      <w:pPr>
        <w:pStyle w:val="Textoindependiente"/>
        <w:numPr>
          <w:ilvl w:val="2"/>
          <w:numId w:val="13"/>
        </w:numPr>
        <w:tabs>
          <w:tab w:val="left" w:pos="690"/>
        </w:tabs>
        <w:kinsoku w:val="0"/>
        <w:overflowPunct w:val="0"/>
        <w:spacing w:before="98"/>
        <w:ind w:left="689" w:hanging="568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Importancia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as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ans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ici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ones</w:t>
      </w:r>
    </w:p>
    <w:p w14:paraId="05A1F7C5" w14:textId="77777777" w:rsidR="00113228" w:rsidRPr="00765954" w:rsidRDefault="00113228" w:rsidP="00113228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20"/>
          <w:szCs w:val="20"/>
        </w:rPr>
      </w:pPr>
    </w:p>
    <w:p w14:paraId="31AAE775" w14:textId="77777777" w:rsidR="00113228" w:rsidRPr="00765954" w:rsidRDefault="00113228" w:rsidP="008A466A">
      <w:pPr>
        <w:pStyle w:val="Textoindependiente"/>
        <w:numPr>
          <w:ilvl w:val="1"/>
          <w:numId w:val="12"/>
        </w:numPr>
        <w:tabs>
          <w:tab w:val="left" w:pos="498"/>
        </w:tabs>
        <w:kinsoku w:val="0"/>
        <w:overflowPunct w:val="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Descripción</w:t>
      </w:r>
      <w:r w:rsidRPr="00765954">
        <w:rPr>
          <w:rFonts w:ascii="Times New Roman" w:hAnsi="Times New Roman" w:cs="Times New Roman"/>
          <w:color w:val="231F20"/>
          <w:spacing w:val="2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2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aud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vi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sua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</w:p>
    <w:p w14:paraId="047E3166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574"/>
        </w:tabs>
        <w:kinsoku w:val="0"/>
        <w:overflowPunct w:val="0"/>
        <w:spacing w:before="14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Presencia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proyecciones</w:t>
      </w:r>
    </w:p>
    <w:p w14:paraId="7839CAE0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602"/>
        </w:tabs>
        <w:kinsoku w:val="0"/>
        <w:overflowPunct w:val="0"/>
        <w:spacing w:before="144"/>
        <w:ind w:left="601" w:hanging="49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écn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empleada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proyección</w:t>
      </w:r>
    </w:p>
    <w:p w14:paraId="5C28F5C0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596"/>
        </w:tabs>
        <w:kinsoku w:val="0"/>
        <w:overflowPunct w:val="0"/>
        <w:spacing w:before="144"/>
        <w:ind w:left="595" w:hanging="49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Cl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ifi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cac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sob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que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se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roy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</w:p>
    <w:p w14:paraId="2A68A2B0" w14:textId="77777777" w:rsidR="00113228" w:rsidRPr="00765954" w:rsidRDefault="00113228" w:rsidP="00113228">
      <w:pPr>
        <w:pStyle w:val="Textoindependiente"/>
        <w:kinsoku w:val="0"/>
        <w:overflowPunct w:val="0"/>
        <w:spacing w:before="29"/>
        <w:ind w:left="383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Los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e</w:t>
      </w:r>
      <w:r w:rsidRPr="00765954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ementos 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só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>lid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os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p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>dr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emos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su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b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dividirl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os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es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as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ifi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cac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>ones:</w:t>
      </w:r>
    </w:p>
    <w:p w14:paraId="0B360EE9" w14:textId="77777777" w:rsidR="00113228" w:rsidRPr="00765954" w:rsidRDefault="00113228" w:rsidP="008A466A">
      <w:pPr>
        <w:pStyle w:val="Textoindependiente"/>
        <w:numPr>
          <w:ilvl w:val="3"/>
          <w:numId w:val="12"/>
        </w:numPr>
        <w:tabs>
          <w:tab w:val="left" w:pos="480"/>
        </w:tabs>
        <w:kinsoku w:val="0"/>
        <w:overflowPunct w:val="0"/>
        <w:spacing w:before="21" w:line="261" w:lineRule="auto"/>
        <w:ind w:right="144" w:hanging="177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Opacos:</w:t>
      </w:r>
      <w:r w:rsidRPr="00765954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aqu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qu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absorben</w:t>
      </w:r>
      <w:r w:rsidRPr="00765954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compl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to</w:t>
      </w:r>
      <w:r w:rsidRPr="00765954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luz,</w:t>
      </w:r>
      <w:r w:rsidRPr="00765954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como</w:t>
      </w:r>
      <w:r w:rsidRPr="00765954">
        <w:rPr>
          <w:rFonts w:ascii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pa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ta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-</w:t>
      </w:r>
      <w:r w:rsidRPr="00765954">
        <w:rPr>
          <w:rFonts w:ascii="Times New Roman" w:hAnsi="Times New Roman" w:cs="Times New Roman"/>
          <w:color w:val="231F20"/>
          <w:spacing w:val="49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ll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proy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ecc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fr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on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tal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sc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eno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grafía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ob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iliari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cu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rp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33"/>
          <w:w w:val="8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acto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2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0"/>
          <w:sz w:val="20"/>
          <w:szCs w:val="20"/>
        </w:rPr>
        <w:t>/</w:t>
      </w:r>
      <w:r w:rsidRPr="00765954">
        <w:rPr>
          <w:rFonts w:ascii="Times New Roman" w:hAnsi="Times New Roman" w:cs="Times New Roman"/>
          <w:color w:val="231F20"/>
          <w:spacing w:val="-18"/>
          <w:w w:val="9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ba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rí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n.</w:t>
      </w:r>
    </w:p>
    <w:p w14:paraId="33E6B35F" w14:textId="77777777" w:rsidR="00113228" w:rsidRPr="00765954" w:rsidRDefault="00113228" w:rsidP="008A466A">
      <w:pPr>
        <w:pStyle w:val="Textoindependiente"/>
        <w:numPr>
          <w:ilvl w:val="3"/>
          <w:numId w:val="12"/>
        </w:numPr>
        <w:tabs>
          <w:tab w:val="left" w:pos="495"/>
        </w:tabs>
        <w:kinsoku w:val="0"/>
        <w:overflowPunct w:val="0"/>
        <w:spacing w:line="261" w:lineRule="auto"/>
        <w:ind w:left="505" w:right="144" w:hanging="18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Tra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slúcid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:</w:t>
      </w:r>
      <w:r w:rsidRPr="00765954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aqu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qu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dejan</w:t>
      </w:r>
      <w:r w:rsidRPr="00765954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traspasar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>gran</w:t>
      </w:r>
      <w:r w:rsidRPr="00765954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parte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luz,</w:t>
      </w:r>
      <w:r w:rsidRPr="00765954">
        <w:rPr>
          <w:rFonts w:ascii="Times New Roman" w:hAnsi="Times New Roman" w:cs="Times New Roman"/>
          <w:color w:val="231F20"/>
          <w:spacing w:val="6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como</w:t>
      </w:r>
      <w:r w:rsidRPr="00765954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xtil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conc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etos,</w:t>
      </w:r>
      <w:r w:rsidRPr="00765954">
        <w:rPr>
          <w:rFonts w:ascii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gasas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pa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tallas</w:t>
      </w:r>
      <w:r w:rsidRPr="00765954">
        <w:rPr>
          <w:rFonts w:ascii="Times New Roman" w:hAnsi="Times New Roman" w:cs="Times New Roman"/>
          <w:color w:val="231F20"/>
          <w:spacing w:val="7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et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proy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ecc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ón.</w:t>
      </w:r>
    </w:p>
    <w:p w14:paraId="347C1C3A" w14:textId="77777777" w:rsidR="00113228" w:rsidRPr="00765954" w:rsidRDefault="00113228" w:rsidP="008A466A">
      <w:pPr>
        <w:pStyle w:val="Textoindependiente"/>
        <w:numPr>
          <w:ilvl w:val="3"/>
          <w:numId w:val="12"/>
        </w:numPr>
        <w:tabs>
          <w:tab w:val="left" w:pos="458"/>
        </w:tabs>
        <w:kinsoku w:val="0"/>
        <w:overflowPunct w:val="0"/>
        <w:spacing w:line="261" w:lineRule="auto"/>
        <w:ind w:left="505" w:right="177" w:hanging="18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Transparentes:</w:t>
      </w:r>
      <w:r w:rsidRPr="00765954">
        <w:rPr>
          <w:rFonts w:ascii="Times New Roman" w:hAnsi="Times New Roman" w:cs="Times New Roman"/>
          <w:color w:val="231F20"/>
          <w:spacing w:val="-3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aqu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qu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dejan</w:t>
      </w:r>
      <w:r w:rsidRPr="00765954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pasar</w:t>
      </w:r>
      <w:r w:rsidRPr="00765954">
        <w:rPr>
          <w:rFonts w:ascii="Times New Roman" w:hAnsi="Times New Roman" w:cs="Times New Roman"/>
          <w:color w:val="231F20"/>
          <w:spacing w:val="-3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talm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luz,</w:t>
      </w:r>
      <w:r w:rsidRPr="00765954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como</w:t>
      </w:r>
      <w:r w:rsidRPr="00765954">
        <w:rPr>
          <w:rFonts w:ascii="Times New Roman" w:hAnsi="Times New Roman" w:cs="Times New Roman"/>
          <w:color w:val="231F20"/>
          <w:spacing w:val="-3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57"/>
          <w:w w:val="8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cristal</w:t>
      </w:r>
      <w:r w:rsidRPr="00765954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metacrilato.</w:t>
      </w:r>
    </w:p>
    <w:p w14:paraId="1853B94F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594"/>
        </w:tabs>
        <w:kinsoku w:val="0"/>
        <w:overflowPunct w:val="0"/>
        <w:spacing w:before="144"/>
        <w:ind w:left="593" w:hanging="49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écn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empleada</w:t>
      </w:r>
      <w:r w:rsidRPr="00765954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creación</w:t>
      </w:r>
      <w:r w:rsidRPr="00765954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dos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proyectados</w:t>
      </w:r>
    </w:p>
    <w:p w14:paraId="5EF8D62D" w14:textId="77777777" w:rsidR="00113228" w:rsidRPr="00765954" w:rsidRDefault="00113228" w:rsidP="00113228">
      <w:pPr>
        <w:pStyle w:val="Textoindependiente"/>
        <w:kinsoku w:val="0"/>
        <w:overflowPunct w:val="0"/>
        <w:spacing w:before="64" w:line="252" w:lineRule="exact"/>
        <w:ind w:left="105" w:right="144" w:hanging="1"/>
        <w:rPr>
          <w:rFonts w:ascii="Times New Roman" w:hAnsi="Times New Roman" w:cs="Times New Roman"/>
          <w:i/>
          <w:iCs/>
          <w:color w:val="231F20"/>
          <w:spacing w:val="-2"/>
          <w:position w:val="7"/>
          <w:sz w:val="20"/>
          <w:szCs w:val="20"/>
        </w:rPr>
      </w:pP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3DEstu</w:t>
      </w:r>
      <w:r w:rsidRPr="00765954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</w:rPr>
        <w:t>dio,</w:t>
      </w:r>
      <w:r w:rsidRPr="00765954">
        <w:rPr>
          <w:rFonts w:ascii="Times New Roman" w:hAnsi="Times New Roman" w:cs="Times New Roman"/>
          <w:i/>
          <w:iCs/>
          <w:color w:val="231F20"/>
          <w:spacing w:val="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P</w:t>
      </w:r>
      <w:r w:rsidRPr="00765954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</w:rPr>
        <w:t>ho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i/>
          <w:iCs/>
          <w:color w:val="231F20"/>
          <w:spacing w:val="-1"/>
          <w:sz w:val="20"/>
          <w:szCs w:val="20"/>
        </w:rPr>
        <w:t>ho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p</w:t>
      </w:r>
      <w:r w:rsidRPr="00765954">
        <w:rPr>
          <w:rFonts w:ascii="Times New Roman" w:hAnsi="Times New Roman" w:cs="Times New Roman"/>
          <w:i/>
          <w:iCs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i/>
          <w:iCs/>
          <w:color w:val="231F20"/>
          <w:sz w:val="20"/>
          <w:szCs w:val="20"/>
        </w:rPr>
        <w:t>AfterEffects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 xml:space="preserve">, </w:t>
      </w:r>
      <w:r w:rsidRPr="00765954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</w:rPr>
        <w:t>Ql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ab</w:t>
      </w:r>
      <w:r w:rsidRPr="00765954">
        <w:rPr>
          <w:rFonts w:ascii="Times New Roman" w:hAnsi="Times New Roman" w:cs="Times New Roman"/>
          <w:i/>
          <w:iCs/>
          <w:color w:val="231F20"/>
          <w:spacing w:val="61"/>
          <w:w w:val="104"/>
          <w:sz w:val="20"/>
          <w:szCs w:val="20"/>
        </w:rPr>
        <w:t xml:space="preserve">, </w:t>
      </w:r>
      <w:r w:rsidRPr="00765954">
        <w:rPr>
          <w:rFonts w:ascii="Times New Roman" w:hAnsi="Times New Roman" w:cs="Times New Roman"/>
          <w:i/>
          <w:iCs/>
          <w:color w:val="231F20"/>
          <w:sz w:val="20"/>
          <w:szCs w:val="20"/>
        </w:rPr>
        <w:t>Resolume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</w:rPr>
        <w:t>M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od</w:t>
      </w:r>
      <w:r w:rsidRPr="00765954">
        <w:rPr>
          <w:rFonts w:ascii="Times New Roman" w:hAnsi="Times New Roman" w:cs="Times New Roman"/>
          <w:i/>
          <w:iCs/>
          <w:color w:val="231F20"/>
          <w:spacing w:val="-3"/>
          <w:sz w:val="20"/>
          <w:szCs w:val="20"/>
        </w:rPr>
        <w:t>ul8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sz w:val="20"/>
          <w:szCs w:val="20"/>
        </w:rPr>
        <w:t>,</w:t>
      </w:r>
      <w:r w:rsidRPr="00765954">
        <w:rPr>
          <w:rFonts w:ascii="Times New Roman" w:hAnsi="Times New Roman" w:cs="Times New Roman"/>
          <w:i/>
          <w:iCs/>
          <w:color w:val="231F20"/>
          <w:spacing w:val="-2"/>
          <w:position w:val="7"/>
          <w:sz w:val="20"/>
          <w:szCs w:val="20"/>
        </w:rPr>
        <w:t>1</w:t>
      </w:r>
    </w:p>
    <w:p w14:paraId="0B3D6B52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594"/>
        </w:tabs>
        <w:kinsoku w:val="0"/>
        <w:overflowPunct w:val="0"/>
        <w:spacing w:before="144"/>
        <w:ind w:left="593" w:hanging="49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proyección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los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actores/bailarines</w:t>
      </w:r>
    </w:p>
    <w:p w14:paraId="4E4ADCA4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601"/>
        </w:tabs>
        <w:kinsoku w:val="0"/>
        <w:overflowPunct w:val="0"/>
        <w:spacing w:before="144"/>
        <w:ind w:left="600" w:hanging="49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Carácter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agen</w:t>
      </w:r>
      <w:r w:rsidRPr="00765954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roy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ada</w:t>
      </w:r>
    </w:p>
    <w:p w14:paraId="28FF4DBB" w14:textId="77777777" w:rsidR="00113228" w:rsidRPr="00765954" w:rsidRDefault="00113228" w:rsidP="00113228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sz w:val="20"/>
          <w:szCs w:val="20"/>
        </w:rPr>
      </w:pPr>
    </w:p>
    <w:p w14:paraId="6555C3B7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576"/>
        </w:tabs>
        <w:kinsoku w:val="0"/>
        <w:overflowPunct w:val="0"/>
        <w:ind w:left="575" w:hanging="46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Cl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ifi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cac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agen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según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su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g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dad</w:t>
      </w:r>
    </w:p>
    <w:p w14:paraId="264239F2" w14:textId="77777777" w:rsidR="00113228" w:rsidRPr="00765954" w:rsidRDefault="00113228" w:rsidP="00113228">
      <w:pPr>
        <w:pStyle w:val="Textoindependiente"/>
        <w:kinsoku w:val="0"/>
        <w:overflowPunct w:val="0"/>
        <w:spacing w:before="92"/>
        <w:ind w:left="10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Pablo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Igl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sias</w:t>
      </w:r>
      <w:r w:rsidRPr="00765954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Simón</w:t>
      </w:r>
    </w:p>
    <w:p w14:paraId="55B5B30F" w14:textId="77777777" w:rsidR="00113228" w:rsidRPr="00765954" w:rsidRDefault="00113228" w:rsidP="00113228">
      <w:pPr>
        <w:pStyle w:val="Textoindependiente"/>
        <w:kinsoku w:val="0"/>
        <w:overflowPunct w:val="0"/>
        <w:spacing w:before="107" w:line="264" w:lineRule="auto"/>
        <w:ind w:left="693" w:right="141" w:hanging="6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Imagen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ori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g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inal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cuando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los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materiales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audiovisuales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han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sid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id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-</w:t>
      </w:r>
      <w:r w:rsidRPr="00765954">
        <w:rPr>
          <w:rFonts w:ascii="Times New Roman" w:hAnsi="Times New Roman" w:cs="Times New Roman"/>
          <w:color w:val="231F20"/>
          <w:spacing w:val="42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dos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creados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por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vez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primera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específicamente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para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espectáculo</w:t>
      </w:r>
      <w:r w:rsidRPr="00765954">
        <w:rPr>
          <w:rFonts w:ascii="Times New Roman" w:hAnsi="Times New Roman" w:cs="Times New Roman"/>
          <w:color w:val="231F20"/>
          <w:spacing w:val="30"/>
          <w:w w:val="9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que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van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ser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introducidos.</w:t>
      </w:r>
    </w:p>
    <w:p w14:paraId="36A31E7E" w14:textId="77777777" w:rsidR="00113228" w:rsidRPr="00765954" w:rsidRDefault="00113228" w:rsidP="00113228">
      <w:pPr>
        <w:pStyle w:val="Textoindependiente"/>
        <w:kinsoku w:val="0"/>
        <w:overflowPunct w:val="0"/>
        <w:spacing w:line="264" w:lineRule="auto"/>
        <w:ind w:left="693" w:right="148" w:hanging="5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Imagen</w:t>
      </w:r>
      <w:r w:rsidRPr="00765954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ree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xi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stente</w:t>
      </w:r>
      <w:r w:rsidRPr="00765954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apropiada,</w:t>
      </w:r>
      <w:r w:rsidRPr="00765954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cuando</w:t>
      </w:r>
      <w:r w:rsidRPr="00765954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los</w:t>
      </w:r>
      <w:r w:rsidRPr="00765954">
        <w:rPr>
          <w:rFonts w:ascii="Times New Roman" w:hAnsi="Times New Roman" w:cs="Times New Roman"/>
          <w:color w:val="231F20"/>
          <w:spacing w:val="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materiales</w:t>
      </w:r>
      <w:r w:rsidRPr="00765954">
        <w:rPr>
          <w:rFonts w:ascii="Times New Roman" w:hAnsi="Times New Roman" w:cs="Times New Roman"/>
          <w:color w:val="231F20"/>
          <w:spacing w:val="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audiovi-</w:t>
      </w:r>
      <w:r w:rsidRPr="00765954">
        <w:rPr>
          <w:rFonts w:ascii="Times New Roman" w:hAnsi="Times New Roman" w:cs="Times New Roman"/>
          <w:color w:val="231F20"/>
          <w:spacing w:val="26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suales</w:t>
      </w:r>
      <w:r w:rsidRPr="00765954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han</w:t>
      </w:r>
      <w:r w:rsidRPr="00765954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sid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generados</w:t>
      </w:r>
      <w:r w:rsidRPr="00765954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previamente</w:t>
      </w:r>
      <w:r w:rsidRPr="00765954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concepción</w:t>
      </w:r>
      <w:r w:rsidRPr="00765954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pu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-</w:t>
      </w:r>
      <w:r w:rsidRPr="00765954">
        <w:rPr>
          <w:rFonts w:ascii="Times New Roman" w:hAnsi="Times New Roman" w:cs="Times New Roman"/>
          <w:color w:val="231F20"/>
          <w:spacing w:val="29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ta</w:t>
      </w:r>
      <w:r w:rsidRPr="00765954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escena</w:t>
      </w:r>
      <w:r w:rsidRPr="00765954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son,</w:t>
      </w:r>
      <w:r w:rsidRPr="00765954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principio,</w:t>
      </w:r>
      <w:r w:rsidRPr="00765954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mpl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tam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jeno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ella.</w:t>
      </w:r>
      <w:r w:rsidRPr="00765954">
        <w:rPr>
          <w:rFonts w:ascii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Esto</w:t>
      </w:r>
      <w:r w:rsidRPr="00765954">
        <w:rPr>
          <w:rFonts w:ascii="Times New Roman" w:hAnsi="Times New Roman" w:cs="Times New Roman"/>
          <w:color w:val="231F20"/>
          <w:spacing w:val="59"/>
          <w:w w:val="9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curr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cua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se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iliz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an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creaciones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audi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visual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pr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ece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entes,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como</w:t>
      </w:r>
      <w:r w:rsidRPr="00765954">
        <w:rPr>
          <w:rFonts w:ascii="Times New Roman" w:hAnsi="Times New Roman" w:cs="Times New Roman"/>
          <w:color w:val="231F20"/>
          <w:spacing w:val="50"/>
          <w:w w:val="9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películas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fotografías,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que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adquieren,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por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su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inclusión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proyecto</w:t>
      </w:r>
      <w:r w:rsidRPr="00765954">
        <w:rPr>
          <w:rFonts w:ascii="Times New Roman" w:hAnsi="Times New Roman" w:cs="Times New Roman"/>
          <w:color w:val="231F20"/>
          <w:spacing w:val="30"/>
          <w:w w:val="9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escénico,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carácter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cita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referencia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documental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>(2008:30).</w:t>
      </w:r>
    </w:p>
    <w:p w14:paraId="2AD58BA9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616"/>
        </w:tabs>
        <w:kinsoku w:val="0"/>
        <w:overflowPunct w:val="0"/>
        <w:spacing w:before="149"/>
        <w:ind w:left="615" w:hanging="49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aud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sua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puesta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escena</w:t>
      </w:r>
    </w:p>
    <w:p w14:paraId="5D5B9B99" w14:textId="77777777" w:rsidR="00113228" w:rsidRPr="00765954" w:rsidRDefault="00113228" w:rsidP="008A466A">
      <w:pPr>
        <w:pStyle w:val="Textoindependiente"/>
        <w:numPr>
          <w:ilvl w:val="3"/>
          <w:numId w:val="12"/>
        </w:numPr>
        <w:tabs>
          <w:tab w:val="left" w:pos="487"/>
        </w:tabs>
        <w:kinsoku w:val="0"/>
        <w:overflowPunct w:val="0"/>
        <w:spacing w:line="261" w:lineRule="auto"/>
        <w:ind w:left="0" w:right="106" w:hanging="177"/>
        <w:jc w:val="both"/>
        <w:rPr>
          <w:rFonts w:ascii="Times New Roman" w:hAnsi="Times New Roman" w:cs="Times New Roman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audiovisual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escenografía.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</w:p>
    <w:p w14:paraId="1E6D282E" w14:textId="77777777" w:rsidR="00113228" w:rsidRPr="00765954" w:rsidRDefault="00113228" w:rsidP="008A466A">
      <w:pPr>
        <w:pStyle w:val="Textoindependiente"/>
        <w:numPr>
          <w:ilvl w:val="3"/>
          <w:numId w:val="12"/>
        </w:numPr>
        <w:tabs>
          <w:tab w:val="left" w:pos="487"/>
        </w:tabs>
        <w:kinsoku w:val="0"/>
        <w:overflowPunct w:val="0"/>
        <w:spacing w:line="261" w:lineRule="auto"/>
        <w:ind w:left="0" w:right="106" w:hanging="177"/>
        <w:jc w:val="both"/>
        <w:rPr>
          <w:rFonts w:ascii="Times New Roman" w:hAnsi="Times New Roman" w:cs="Times New Roman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Saturación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bombardeo</w:t>
      </w:r>
    </w:p>
    <w:p w14:paraId="5CAB4041" w14:textId="77777777" w:rsidR="00113228" w:rsidRPr="00765954" w:rsidRDefault="00113228" w:rsidP="008A466A">
      <w:pPr>
        <w:pStyle w:val="Textoindependiente"/>
        <w:numPr>
          <w:ilvl w:val="3"/>
          <w:numId w:val="12"/>
        </w:numPr>
        <w:tabs>
          <w:tab w:val="left" w:pos="482"/>
        </w:tabs>
        <w:kinsoku w:val="0"/>
        <w:overflowPunct w:val="0"/>
        <w:spacing w:line="261" w:lineRule="auto"/>
        <w:ind w:left="509" w:right="144" w:hanging="17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Ef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cto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tafórico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: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lo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audi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visual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lo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atral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rt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ámbitos</w:t>
      </w:r>
      <w:r w:rsidRPr="00765954">
        <w:rPr>
          <w:rFonts w:ascii="Times New Roman" w:hAnsi="Times New Roman" w:cs="Times New Roman"/>
          <w:color w:val="231F20"/>
          <w:spacing w:val="53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distintos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ro</w:t>
      </w:r>
      <w:r w:rsidRPr="00765954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amb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puntos</w:t>
      </w:r>
      <w:r w:rsidRPr="00765954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int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rcon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xión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.</w:t>
      </w:r>
      <w:r w:rsidRPr="00765954">
        <w:rPr>
          <w:rFonts w:ascii="Times New Roman" w:hAnsi="Times New Roman" w:cs="Times New Roman"/>
          <w:color w:val="231F20"/>
          <w:spacing w:val="-3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Amb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mun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-</w:t>
      </w:r>
      <w:r w:rsidRPr="00765954">
        <w:rPr>
          <w:rFonts w:ascii="Times New Roman" w:hAnsi="Times New Roman" w:cs="Times New Roman"/>
          <w:color w:val="231F20"/>
          <w:spacing w:val="57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dos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duplican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misma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id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alud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lla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man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ra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tafórica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.</w:t>
      </w:r>
    </w:p>
    <w:p w14:paraId="30CCEBC2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577"/>
        </w:tabs>
        <w:kinsoku w:val="0"/>
        <w:overflowPunct w:val="0"/>
        <w:spacing w:before="144"/>
        <w:ind w:left="576" w:hanging="46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aud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sua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as</w:t>
      </w:r>
      <w:r w:rsidRPr="00765954">
        <w:rPr>
          <w:rFonts w:ascii="Times New Roman" w:hAnsi="Times New Roman" w:cs="Times New Roman"/>
          <w:color w:val="231F20"/>
          <w:spacing w:val="-2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ans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ici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ones</w:t>
      </w:r>
    </w:p>
    <w:p w14:paraId="407D4BC4" w14:textId="77777777" w:rsidR="00113228" w:rsidRPr="00765954" w:rsidRDefault="00113228" w:rsidP="00113228">
      <w:pPr>
        <w:pStyle w:val="Textoindependiente"/>
        <w:kinsoku w:val="0"/>
        <w:overflowPunct w:val="0"/>
        <w:spacing w:before="92"/>
        <w:ind w:left="107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Cómo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interactúa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audiovisual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las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tra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sici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one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:</w:t>
      </w:r>
    </w:p>
    <w:p w14:paraId="21D07353" w14:textId="77777777" w:rsidR="00113228" w:rsidRPr="00765954" w:rsidRDefault="00113228" w:rsidP="008A466A">
      <w:pPr>
        <w:pStyle w:val="Textoindependiente"/>
        <w:numPr>
          <w:ilvl w:val="3"/>
          <w:numId w:val="12"/>
        </w:numPr>
        <w:tabs>
          <w:tab w:val="left" w:pos="473"/>
        </w:tabs>
        <w:kinsoku w:val="0"/>
        <w:overflowPunct w:val="0"/>
        <w:spacing w:before="21"/>
        <w:ind w:left="472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Desaparece</w:t>
      </w:r>
      <w:r w:rsidRPr="00765954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0"/>
          <w:sz w:val="20"/>
          <w:szCs w:val="20"/>
        </w:rPr>
        <w:t>/</w:t>
      </w:r>
      <w:r w:rsidRPr="00765954">
        <w:rPr>
          <w:rFonts w:ascii="Times New Roman" w:hAnsi="Times New Roman" w:cs="Times New Roman"/>
          <w:color w:val="231F20"/>
          <w:spacing w:val="-4"/>
          <w:w w:val="9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no</w:t>
      </w:r>
      <w:r w:rsidRPr="00765954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interviene.</w:t>
      </w:r>
    </w:p>
    <w:p w14:paraId="54E4F7D1" w14:textId="77777777" w:rsidR="00113228" w:rsidRPr="00765954" w:rsidRDefault="00113228" w:rsidP="008A466A">
      <w:pPr>
        <w:pStyle w:val="Textoindependiente"/>
        <w:numPr>
          <w:ilvl w:val="3"/>
          <w:numId w:val="12"/>
        </w:numPr>
        <w:tabs>
          <w:tab w:val="left" w:pos="473"/>
        </w:tabs>
        <w:kinsoku w:val="0"/>
        <w:overflowPunct w:val="0"/>
        <w:spacing w:before="21"/>
        <w:ind w:left="472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audiovisual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es</w:t>
      </w:r>
      <w:r w:rsidRPr="00765954">
        <w:rPr>
          <w:rFonts w:ascii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6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transición.</w:t>
      </w:r>
    </w:p>
    <w:p w14:paraId="6F03DD65" w14:textId="77777777" w:rsidR="00113228" w:rsidRPr="00765954" w:rsidRDefault="00113228" w:rsidP="008A466A">
      <w:pPr>
        <w:pStyle w:val="Textoindependiente"/>
        <w:numPr>
          <w:ilvl w:val="3"/>
          <w:numId w:val="12"/>
        </w:numPr>
        <w:tabs>
          <w:tab w:val="left" w:pos="473"/>
        </w:tabs>
        <w:kinsoku w:val="0"/>
        <w:overflowPunct w:val="0"/>
        <w:spacing w:before="21"/>
        <w:ind w:left="472" w:hanging="14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9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audiovisual</w:t>
      </w:r>
      <w:r w:rsidRPr="00765954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icul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las</w:t>
      </w:r>
      <w:r w:rsidRPr="00765954">
        <w:rPr>
          <w:rFonts w:ascii="Times New Roman" w:hAnsi="Times New Roman" w:cs="Times New Roman"/>
          <w:color w:val="231F20"/>
          <w:spacing w:val="-9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transiciones.</w:t>
      </w:r>
    </w:p>
    <w:p w14:paraId="02516F0B" w14:textId="77777777" w:rsidR="00113228" w:rsidRPr="00765954" w:rsidRDefault="00113228" w:rsidP="008A466A">
      <w:pPr>
        <w:pStyle w:val="Textoindependiente"/>
        <w:numPr>
          <w:ilvl w:val="2"/>
          <w:numId w:val="12"/>
        </w:numPr>
        <w:tabs>
          <w:tab w:val="left" w:pos="679"/>
        </w:tabs>
        <w:kinsoku w:val="0"/>
        <w:overflowPunct w:val="0"/>
        <w:spacing w:before="165"/>
        <w:ind w:left="679" w:hanging="57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aud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sua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2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actor</w:t>
      </w:r>
    </w:p>
    <w:p w14:paraId="091DBC83" w14:textId="77777777" w:rsidR="00113228" w:rsidRPr="00765954" w:rsidRDefault="00113228" w:rsidP="008A466A">
      <w:pPr>
        <w:pStyle w:val="Textoindependiente"/>
        <w:numPr>
          <w:ilvl w:val="1"/>
          <w:numId w:val="11"/>
        </w:numPr>
        <w:tabs>
          <w:tab w:val="left" w:pos="478"/>
        </w:tabs>
        <w:kinsoku w:val="0"/>
        <w:overflowPunct w:val="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Descripción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pan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sonora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/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espacio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sonoro</w:t>
      </w:r>
    </w:p>
    <w:p w14:paraId="54D593F4" w14:textId="77777777" w:rsidR="00113228" w:rsidRPr="00765954" w:rsidRDefault="00113228" w:rsidP="008A466A">
      <w:pPr>
        <w:pStyle w:val="Textoindependiente"/>
        <w:numPr>
          <w:ilvl w:val="2"/>
          <w:numId w:val="11"/>
        </w:numPr>
        <w:tabs>
          <w:tab w:val="left" w:pos="628"/>
        </w:tabs>
        <w:kinsoku w:val="0"/>
        <w:overflowPunct w:val="0"/>
        <w:spacing w:before="173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po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ió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: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que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se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</w:p>
    <w:p w14:paraId="2099E87A" w14:textId="77777777" w:rsidR="00113228" w:rsidRPr="00765954" w:rsidRDefault="00113228" w:rsidP="008A466A">
      <w:pPr>
        <w:pStyle w:val="Textoindependiente"/>
        <w:numPr>
          <w:ilvl w:val="2"/>
          <w:numId w:val="11"/>
        </w:numPr>
        <w:tabs>
          <w:tab w:val="left" w:pos="656"/>
        </w:tabs>
        <w:kinsoku w:val="0"/>
        <w:overflowPunct w:val="0"/>
        <w:spacing w:before="144"/>
        <w:ind w:left="655" w:hanging="49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po</w:t>
      </w:r>
      <w:r w:rsidRPr="00765954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7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em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so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</w:p>
    <w:p w14:paraId="4B7849A4" w14:textId="77777777" w:rsidR="00113228" w:rsidRPr="00765954" w:rsidRDefault="00113228" w:rsidP="008A466A">
      <w:pPr>
        <w:pStyle w:val="Textoindependiente"/>
        <w:numPr>
          <w:ilvl w:val="2"/>
          <w:numId w:val="11"/>
        </w:numPr>
        <w:tabs>
          <w:tab w:val="left" w:pos="622"/>
        </w:tabs>
        <w:kinsoku w:val="0"/>
        <w:overflowPunct w:val="0"/>
        <w:spacing w:before="144"/>
        <w:ind w:left="621" w:hanging="49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Música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egé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no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egé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</w:p>
    <w:p w14:paraId="60ADF0B1" w14:textId="77777777" w:rsidR="00113228" w:rsidRPr="00765954" w:rsidRDefault="00113228" w:rsidP="008A466A">
      <w:pPr>
        <w:pStyle w:val="Textoindependiente"/>
        <w:numPr>
          <w:ilvl w:val="2"/>
          <w:numId w:val="11"/>
        </w:numPr>
        <w:tabs>
          <w:tab w:val="left" w:pos="621"/>
        </w:tabs>
        <w:kinsoku w:val="0"/>
        <w:overflowPunct w:val="0"/>
        <w:spacing w:before="144"/>
        <w:ind w:left="620" w:hanging="493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po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música</w:t>
      </w:r>
    </w:p>
    <w:p w14:paraId="0BF7A785" w14:textId="77777777" w:rsidR="00113228" w:rsidRPr="00765954" w:rsidRDefault="00113228" w:rsidP="008A466A">
      <w:pPr>
        <w:pStyle w:val="Textoindependiente"/>
        <w:numPr>
          <w:ilvl w:val="2"/>
          <w:numId w:val="11"/>
        </w:numPr>
        <w:tabs>
          <w:tab w:val="left" w:pos="621"/>
        </w:tabs>
        <w:kinsoku w:val="0"/>
        <w:overflowPunct w:val="0"/>
        <w:spacing w:before="173"/>
        <w:ind w:left="620" w:hanging="493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Música</w:t>
      </w:r>
      <w:r w:rsidRPr="00765954">
        <w:rPr>
          <w:rFonts w:ascii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empática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anempatíca</w:t>
      </w:r>
    </w:p>
    <w:p w14:paraId="36E25E67" w14:textId="77777777" w:rsidR="00113228" w:rsidRPr="00765954" w:rsidRDefault="00113228" w:rsidP="008A466A">
      <w:pPr>
        <w:pStyle w:val="Textoindependiente"/>
        <w:numPr>
          <w:ilvl w:val="2"/>
          <w:numId w:val="11"/>
        </w:numPr>
        <w:tabs>
          <w:tab w:val="left" w:pos="614"/>
        </w:tabs>
        <w:kinsoku w:val="0"/>
        <w:overflowPunct w:val="0"/>
        <w:spacing w:before="144"/>
        <w:ind w:left="613" w:hanging="492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Tr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to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z</w:t>
      </w:r>
      <w:r w:rsidRPr="00765954">
        <w:rPr>
          <w:rFonts w:ascii="Times New Roman" w:hAnsi="Times New Roman" w:cs="Times New Roman"/>
          <w:color w:val="231F20"/>
          <w:spacing w:val="-1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los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actores</w:t>
      </w:r>
    </w:p>
    <w:p w14:paraId="254C5B07" w14:textId="77777777" w:rsidR="00113228" w:rsidRPr="00765954" w:rsidRDefault="00113228" w:rsidP="00113228">
      <w:pPr>
        <w:pStyle w:val="Textoindependiente"/>
        <w:kinsoku w:val="0"/>
        <w:overflowPunct w:val="0"/>
        <w:spacing w:before="119"/>
        <w:ind w:left="127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este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apartado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d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ebe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emos 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dis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2"/>
          <w:w w:val="95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3"/>
          <w:w w:val="95"/>
          <w:sz w:val="20"/>
          <w:szCs w:val="20"/>
        </w:rPr>
        <w:t>guir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entre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cuatr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 xml:space="preserve">ones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posibles:</w:t>
      </w:r>
    </w:p>
    <w:p w14:paraId="7D4CEB90" w14:textId="77777777" w:rsidR="00113228" w:rsidRPr="00765954" w:rsidRDefault="00113228" w:rsidP="008A466A">
      <w:pPr>
        <w:pStyle w:val="Textoindependiente"/>
        <w:numPr>
          <w:ilvl w:val="0"/>
          <w:numId w:val="10"/>
        </w:numPr>
        <w:tabs>
          <w:tab w:val="left" w:pos="493"/>
        </w:tabs>
        <w:kinsoku w:val="0"/>
        <w:overflowPunct w:val="0"/>
        <w:spacing w:before="21"/>
        <w:ind w:hanging="17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6"/>
          <w:sz w:val="20"/>
          <w:szCs w:val="20"/>
        </w:rPr>
        <w:t>Voz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al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>natural: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aci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tradicional</w:t>
      </w:r>
      <w:r w:rsidRPr="00765954">
        <w:rPr>
          <w:rFonts w:ascii="Times New Roman" w:hAnsi="Times New Roman" w:cs="Times New Roman"/>
          <w:color w:val="231F20"/>
          <w:spacing w:val="-3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act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</w:p>
    <w:p w14:paraId="0AF5F338" w14:textId="77777777" w:rsidR="00113228" w:rsidRPr="00765954" w:rsidRDefault="00113228" w:rsidP="008A466A">
      <w:pPr>
        <w:pStyle w:val="Textoindependiente"/>
        <w:numPr>
          <w:ilvl w:val="0"/>
          <w:numId w:val="10"/>
        </w:numPr>
        <w:tabs>
          <w:tab w:val="left" w:pos="509"/>
        </w:tabs>
        <w:kinsoku w:val="0"/>
        <w:overflowPunct w:val="0"/>
        <w:spacing w:before="21" w:line="261" w:lineRule="auto"/>
        <w:ind w:right="148" w:hanging="17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6"/>
          <w:sz w:val="20"/>
          <w:szCs w:val="20"/>
        </w:rPr>
        <w:t>Voz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microfonizada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amplificada: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uso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micr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f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ono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para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mom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n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-</w:t>
      </w:r>
      <w:r w:rsidRPr="00765954">
        <w:rPr>
          <w:rFonts w:ascii="Times New Roman" w:hAnsi="Times New Roman" w:cs="Times New Roman"/>
          <w:color w:val="231F20"/>
          <w:spacing w:val="55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determinados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para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toda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función.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su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caso,</w:t>
      </w:r>
      <w:r w:rsidRPr="00765954">
        <w:rPr>
          <w:rFonts w:ascii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b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39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indicar</w:t>
      </w:r>
      <w:r w:rsidRPr="00765954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también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la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frecuencia</w:t>
      </w:r>
      <w:r w:rsidRPr="00765954">
        <w:rPr>
          <w:rFonts w:ascii="Times New Roman" w:hAnsi="Times New Roman" w:cs="Times New Roman"/>
          <w:color w:val="231F20"/>
          <w:spacing w:val="-3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3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us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o.</w:t>
      </w:r>
    </w:p>
    <w:p w14:paraId="18806138" w14:textId="77777777" w:rsidR="00113228" w:rsidRPr="00765954" w:rsidRDefault="00113228" w:rsidP="008A466A">
      <w:pPr>
        <w:pStyle w:val="Textoindependiente"/>
        <w:numPr>
          <w:ilvl w:val="0"/>
          <w:numId w:val="10"/>
        </w:numPr>
        <w:tabs>
          <w:tab w:val="left" w:pos="494"/>
        </w:tabs>
        <w:kinsoku w:val="0"/>
        <w:overflowPunct w:val="0"/>
        <w:ind w:left="493" w:hanging="143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Microfonizada y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procesada: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utilizaci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>micr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s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p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atos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gene-</w:t>
      </w:r>
    </w:p>
    <w:p w14:paraId="101E6BD3" w14:textId="77777777" w:rsidR="00113228" w:rsidRPr="00765954" w:rsidRDefault="00113228" w:rsidP="00113228">
      <w:pPr>
        <w:pStyle w:val="Textoindependiente"/>
        <w:kinsoku w:val="0"/>
        <w:overflowPunct w:val="0"/>
        <w:spacing w:before="41" w:line="212" w:lineRule="auto"/>
        <w:ind w:left="529" w:right="141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rad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efectos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qu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modifiquen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esa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z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mesas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1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soni-</w:t>
      </w:r>
      <w:r w:rsidRPr="00765954">
        <w:rPr>
          <w:rFonts w:ascii="Times New Roman" w:hAnsi="Times New Roman" w:cs="Times New Roman"/>
          <w:color w:val="231F20"/>
          <w:spacing w:val="31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do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pedales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efectos,</w:t>
      </w:r>
      <w:r w:rsidRPr="00765954">
        <w:rPr>
          <w:rFonts w:ascii="Times New Roman" w:hAnsi="Times New Roman" w:cs="Times New Roman"/>
          <w:color w:val="231F20"/>
          <w:spacing w:val="-2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i/>
          <w:iCs/>
          <w:color w:val="231F20"/>
          <w:sz w:val="20"/>
          <w:szCs w:val="20"/>
        </w:rPr>
        <w:t>loopstation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,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.</w:t>
      </w:r>
    </w:p>
    <w:p w14:paraId="7A1B4641" w14:textId="77777777" w:rsidR="00113228" w:rsidRPr="00765954" w:rsidRDefault="00113228" w:rsidP="008A466A">
      <w:pPr>
        <w:pStyle w:val="Textoindependiente"/>
        <w:numPr>
          <w:ilvl w:val="0"/>
          <w:numId w:val="10"/>
        </w:numPr>
        <w:tabs>
          <w:tab w:val="left" w:pos="491"/>
        </w:tabs>
        <w:kinsoku w:val="0"/>
        <w:overflowPunct w:val="0"/>
        <w:spacing w:before="23" w:line="261" w:lineRule="auto"/>
        <w:ind w:left="527" w:right="99" w:hanging="17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Microfonizada</w:t>
      </w:r>
      <w:r w:rsidRPr="00765954">
        <w:rPr>
          <w:rFonts w:ascii="Times New Roman" w:hAnsi="Times New Roman" w:cs="Times New Roman"/>
          <w:color w:val="231F20"/>
          <w:spacing w:val="-9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grabada</w:t>
      </w:r>
      <w:r w:rsidRPr="00765954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9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modificada</w:t>
      </w:r>
      <w:r w:rsidRPr="00765954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para</w:t>
      </w:r>
      <w:r w:rsidRPr="00765954">
        <w:rPr>
          <w:rFonts w:ascii="Times New Roman" w:hAnsi="Times New Roman" w:cs="Times New Roman"/>
          <w:color w:val="231F20"/>
          <w:spacing w:val="-9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posterior</w:t>
      </w:r>
      <w:r w:rsidRPr="00765954">
        <w:rPr>
          <w:rFonts w:ascii="Times New Roman" w:hAnsi="Times New Roman" w:cs="Times New Roman"/>
          <w:color w:val="231F20"/>
          <w:spacing w:val="-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amplificación:</w:t>
      </w:r>
      <w:r w:rsidRPr="00765954">
        <w:rPr>
          <w:rFonts w:ascii="Times New Roman" w:hAnsi="Times New Roman" w:cs="Times New Roman"/>
          <w:color w:val="231F20"/>
          <w:spacing w:val="7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grabación,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modificación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emisión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d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esas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1"/>
          <w:sz w:val="20"/>
          <w:szCs w:val="20"/>
        </w:rPr>
        <w:t>directo</w:t>
      </w:r>
      <w:r w:rsidRPr="00765954">
        <w:rPr>
          <w:rFonts w:ascii="Times New Roman" w:hAnsi="Times New Roman" w:cs="Times New Roman"/>
          <w:color w:val="231F20"/>
          <w:spacing w:val="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4"/>
          <w:sz w:val="20"/>
          <w:szCs w:val="20"/>
        </w:rPr>
        <w:t>du</w:t>
      </w:r>
      <w:r w:rsidRPr="00765954">
        <w:rPr>
          <w:rFonts w:ascii="Times New Roman" w:hAnsi="Times New Roman" w:cs="Times New Roman"/>
          <w:color w:val="231F20"/>
          <w:spacing w:val="-3"/>
          <w:sz w:val="20"/>
          <w:szCs w:val="20"/>
        </w:rPr>
        <w:t>-</w:t>
      </w:r>
      <w:r w:rsidRPr="00765954">
        <w:rPr>
          <w:rFonts w:ascii="Times New Roman" w:hAnsi="Times New Roman" w:cs="Times New Roman"/>
          <w:color w:val="231F20"/>
          <w:spacing w:val="49"/>
          <w:w w:val="1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ante</w:t>
      </w:r>
      <w:r w:rsidRPr="00765954">
        <w:rPr>
          <w:rFonts w:ascii="Times New Roman" w:hAnsi="Times New Roman" w:cs="Times New Roman"/>
          <w:color w:val="231F20"/>
          <w:spacing w:val="10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10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espectáculo.</w:t>
      </w:r>
    </w:p>
    <w:p w14:paraId="03632C32" w14:textId="77777777" w:rsidR="00113228" w:rsidRPr="00765954" w:rsidRDefault="00113228" w:rsidP="008A466A">
      <w:pPr>
        <w:pStyle w:val="Textoindependiente"/>
        <w:numPr>
          <w:ilvl w:val="2"/>
          <w:numId w:val="11"/>
        </w:numPr>
        <w:tabs>
          <w:tab w:val="left" w:pos="596"/>
        </w:tabs>
        <w:kinsoku w:val="0"/>
        <w:overflowPunct w:val="0"/>
        <w:spacing w:before="144"/>
        <w:ind w:left="595" w:hanging="468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espacio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sonoro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vimi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</w:p>
    <w:p w14:paraId="0EA321F4" w14:textId="77777777" w:rsidR="00113228" w:rsidRPr="00765954" w:rsidRDefault="00113228" w:rsidP="00113228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20"/>
          <w:szCs w:val="20"/>
        </w:rPr>
      </w:pPr>
    </w:p>
    <w:p w14:paraId="235A526D" w14:textId="77777777" w:rsidR="00113228" w:rsidRPr="00765954" w:rsidRDefault="00113228" w:rsidP="008A466A">
      <w:pPr>
        <w:pStyle w:val="Textoindependiente"/>
        <w:numPr>
          <w:ilvl w:val="1"/>
          <w:numId w:val="9"/>
        </w:numPr>
        <w:tabs>
          <w:tab w:val="left" w:pos="505"/>
        </w:tabs>
        <w:kinsoku w:val="0"/>
        <w:overflowPunct w:val="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Descripción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cronotopo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presentado</w:t>
      </w:r>
    </w:p>
    <w:p w14:paraId="5B18EFB2" w14:textId="77777777" w:rsidR="00113228" w:rsidRPr="00765954" w:rsidRDefault="00113228" w:rsidP="008A466A">
      <w:pPr>
        <w:pStyle w:val="Textoindependiente"/>
        <w:numPr>
          <w:ilvl w:val="1"/>
          <w:numId w:val="9"/>
        </w:numPr>
        <w:tabs>
          <w:tab w:val="left" w:pos="472"/>
        </w:tabs>
        <w:kinsoku w:val="0"/>
        <w:overflowPunct w:val="0"/>
        <w:ind w:left="471" w:hanging="34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emen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os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né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cos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nes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és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cos</w:t>
      </w:r>
    </w:p>
    <w:p w14:paraId="66B0602B" w14:textId="77777777" w:rsidR="00113228" w:rsidRPr="00765954" w:rsidRDefault="00113228" w:rsidP="008A466A">
      <w:pPr>
        <w:pStyle w:val="Textoindependiente"/>
        <w:numPr>
          <w:ilvl w:val="2"/>
          <w:numId w:val="9"/>
        </w:numPr>
        <w:tabs>
          <w:tab w:val="left" w:pos="563"/>
        </w:tabs>
        <w:kinsoku w:val="0"/>
        <w:overflowPunct w:val="0"/>
        <w:ind w:hanging="441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Descripción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vimi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espacio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tiliz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7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</w:p>
    <w:p w14:paraId="17665007" w14:textId="77777777" w:rsidR="00113228" w:rsidRPr="00765954" w:rsidRDefault="00113228" w:rsidP="008A466A">
      <w:pPr>
        <w:pStyle w:val="Textoindependiente"/>
        <w:numPr>
          <w:ilvl w:val="2"/>
          <w:numId w:val="9"/>
        </w:numPr>
        <w:tabs>
          <w:tab w:val="left" w:pos="578"/>
        </w:tabs>
        <w:kinsoku w:val="0"/>
        <w:overflowPunct w:val="0"/>
        <w:ind w:left="577" w:hanging="47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Atmósfera</w:t>
      </w:r>
      <w:r w:rsidRPr="00765954">
        <w:rPr>
          <w:rFonts w:ascii="Times New Roman" w:hAnsi="Times New Roman" w:cs="Times New Roman"/>
          <w:color w:val="231F20"/>
          <w:position w:val="7"/>
          <w:sz w:val="20"/>
          <w:szCs w:val="20"/>
        </w:rPr>
        <w:t>29</w:t>
      </w:r>
    </w:p>
    <w:p w14:paraId="4B18E06D" w14:textId="77777777" w:rsidR="00113228" w:rsidRPr="00765954" w:rsidRDefault="00113228" w:rsidP="008A466A">
      <w:pPr>
        <w:pStyle w:val="Textoindependiente"/>
        <w:numPr>
          <w:ilvl w:val="2"/>
          <w:numId w:val="9"/>
        </w:numPr>
        <w:tabs>
          <w:tab w:val="left" w:pos="591"/>
        </w:tabs>
        <w:kinsoku w:val="0"/>
        <w:overflowPunct w:val="0"/>
        <w:spacing w:before="144"/>
        <w:ind w:left="590" w:hanging="46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ompos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ici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: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rit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mo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vi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sua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3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mo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vi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escénico</w:t>
      </w:r>
    </w:p>
    <w:p w14:paraId="1466A52B" w14:textId="77777777" w:rsidR="00113228" w:rsidRPr="00765954" w:rsidRDefault="00113228" w:rsidP="008A466A">
      <w:pPr>
        <w:pStyle w:val="Textoindependiente"/>
        <w:numPr>
          <w:ilvl w:val="2"/>
          <w:numId w:val="9"/>
        </w:numPr>
        <w:tabs>
          <w:tab w:val="left" w:pos="590"/>
        </w:tabs>
        <w:kinsoku w:val="0"/>
        <w:overflowPunct w:val="0"/>
        <w:spacing w:before="144"/>
        <w:ind w:left="589" w:hanging="468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empo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-rit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mo</w:t>
      </w:r>
      <w:r w:rsidRPr="00765954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8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espec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ácu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:</w:t>
      </w:r>
    </w:p>
    <w:p w14:paraId="40DB27DB" w14:textId="77777777" w:rsidR="00113228" w:rsidRPr="00765954" w:rsidRDefault="00113228" w:rsidP="008A466A">
      <w:pPr>
        <w:pStyle w:val="Textoindependiente"/>
        <w:numPr>
          <w:ilvl w:val="2"/>
          <w:numId w:val="9"/>
        </w:numPr>
        <w:tabs>
          <w:tab w:val="left" w:pos="596"/>
        </w:tabs>
        <w:kinsoku w:val="0"/>
        <w:overflowPunct w:val="0"/>
        <w:ind w:left="595" w:hanging="468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qu</w:t>
      </w: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ili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b</w:t>
      </w: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ri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43"/>
          <w:w w:val="9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desequ</w:t>
      </w: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ili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b</w:t>
      </w:r>
      <w:r w:rsidRPr="00765954">
        <w:rPr>
          <w:rFonts w:ascii="Times New Roman" w:hAnsi="Times New Roman" w:cs="Times New Roman"/>
          <w:color w:val="231F20"/>
          <w:spacing w:val="-2"/>
          <w:w w:val="90"/>
          <w:sz w:val="20"/>
          <w:szCs w:val="20"/>
        </w:rPr>
        <w:t>ri</w:t>
      </w:r>
      <w:r w:rsidRPr="00765954">
        <w:rPr>
          <w:rFonts w:ascii="Times New Roman" w:hAnsi="Times New Roman" w:cs="Times New Roman"/>
          <w:color w:val="231F20"/>
          <w:spacing w:val="-1"/>
          <w:w w:val="90"/>
          <w:sz w:val="20"/>
          <w:szCs w:val="20"/>
        </w:rPr>
        <w:t>o</w:t>
      </w:r>
    </w:p>
    <w:p w14:paraId="3294D01B" w14:textId="77777777" w:rsidR="00113228" w:rsidRPr="00765954" w:rsidRDefault="00113228" w:rsidP="008A466A">
      <w:pPr>
        <w:pStyle w:val="Textoindependiente"/>
        <w:numPr>
          <w:ilvl w:val="2"/>
          <w:numId w:val="9"/>
        </w:numPr>
        <w:tabs>
          <w:tab w:val="left" w:pos="590"/>
        </w:tabs>
        <w:kinsoku w:val="0"/>
        <w:overflowPunct w:val="0"/>
        <w:ind w:left="589" w:hanging="468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ans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f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mac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1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11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espacio</w:t>
      </w:r>
    </w:p>
    <w:p w14:paraId="12006398" w14:textId="77777777" w:rsidR="00113228" w:rsidRPr="00765954" w:rsidRDefault="00113228" w:rsidP="00113228">
      <w:pPr>
        <w:pStyle w:val="Textoindependiente"/>
        <w:kinsoku w:val="0"/>
        <w:overflowPunct w:val="0"/>
        <w:spacing w:before="7"/>
        <w:ind w:left="0"/>
        <w:rPr>
          <w:rFonts w:ascii="Times New Roman" w:hAnsi="Times New Roman" w:cs="Times New Roman"/>
          <w:sz w:val="20"/>
          <w:szCs w:val="20"/>
        </w:rPr>
      </w:pPr>
    </w:p>
    <w:p w14:paraId="33F97225" w14:textId="77777777" w:rsidR="00113228" w:rsidRPr="00765954" w:rsidRDefault="00113228" w:rsidP="008A466A">
      <w:pPr>
        <w:pStyle w:val="Textoindependiente"/>
        <w:numPr>
          <w:ilvl w:val="1"/>
          <w:numId w:val="8"/>
        </w:numPr>
        <w:tabs>
          <w:tab w:val="left" w:pos="500"/>
        </w:tabs>
        <w:kinsoku w:val="0"/>
        <w:overflowPunct w:val="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Configuración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concepción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cuerpo</w:t>
      </w:r>
      <w:r w:rsidRPr="00765954"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/ba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il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ar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í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n</w:t>
      </w:r>
    </w:p>
    <w:p w14:paraId="039CCA90" w14:textId="77777777" w:rsidR="00113228" w:rsidRPr="00765954" w:rsidRDefault="00113228" w:rsidP="008A466A">
      <w:pPr>
        <w:pStyle w:val="Textoindependiente"/>
        <w:numPr>
          <w:ilvl w:val="2"/>
          <w:numId w:val="8"/>
        </w:numPr>
        <w:tabs>
          <w:tab w:val="left" w:pos="589"/>
        </w:tabs>
        <w:kinsoku w:val="0"/>
        <w:overflowPunct w:val="0"/>
        <w:spacing w:before="121"/>
        <w:ind w:hanging="467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C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riz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13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w w:val="95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w w:val="95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14"/>
          <w:w w:val="95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w w:val="95"/>
          <w:sz w:val="20"/>
          <w:szCs w:val="20"/>
        </w:rPr>
        <w:t>actor</w:t>
      </w:r>
    </w:p>
    <w:p w14:paraId="3113B6FA" w14:textId="77777777" w:rsidR="00113228" w:rsidRPr="00765954" w:rsidRDefault="00113228" w:rsidP="008A466A">
      <w:pPr>
        <w:pStyle w:val="Textoindependiente"/>
        <w:numPr>
          <w:ilvl w:val="2"/>
          <w:numId w:val="8"/>
        </w:numPr>
        <w:tabs>
          <w:tab w:val="left" w:pos="604"/>
        </w:tabs>
        <w:kinsoku w:val="0"/>
        <w:overflowPunct w:val="0"/>
        <w:spacing w:before="144"/>
        <w:ind w:left="603" w:hanging="4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V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</w:p>
    <w:p w14:paraId="5C5F654B" w14:textId="77777777" w:rsidR="00113228" w:rsidRPr="00765954" w:rsidRDefault="00113228" w:rsidP="008A466A">
      <w:pPr>
        <w:pStyle w:val="Textoindependiente"/>
        <w:numPr>
          <w:ilvl w:val="2"/>
          <w:numId w:val="8"/>
        </w:numPr>
        <w:tabs>
          <w:tab w:val="left" w:pos="604"/>
        </w:tabs>
        <w:kinsoku w:val="0"/>
        <w:overflowPunct w:val="0"/>
        <w:spacing w:before="144"/>
        <w:ind w:left="603" w:hanging="49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Utiliz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concepción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8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cuerpo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9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actor</w:t>
      </w:r>
    </w:p>
    <w:p w14:paraId="52BDCB3B" w14:textId="77777777" w:rsidR="00113228" w:rsidRPr="00765954" w:rsidRDefault="00113228" w:rsidP="008A466A">
      <w:pPr>
        <w:pStyle w:val="Textoindependiente"/>
        <w:numPr>
          <w:ilvl w:val="2"/>
          <w:numId w:val="8"/>
        </w:numPr>
        <w:tabs>
          <w:tab w:val="left" w:pos="616"/>
        </w:tabs>
        <w:kinsoku w:val="0"/>
        <w:overflowPunct w:val="0"/>
        <w:spacing w:before="144"/>
        <w:ind w:left="615" w:hanging="494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Existencia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no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desnudos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y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u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tiliz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ac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ón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de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l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</w:t>
      </w:r>
    </w:p>
    <w:p w14:paraId="562A803B" w14:textId="77777777" w:rsidR="00113228" w:rsidRPr="00765954" w:rsidRDefault="00113228" w:rsidP="008A466A">
      <w:pPr>
        <w:pStyle w:val="Textoindependiente"/>
        <w:numPr>
          <w:ilvl w:val="1"/>
          <w:numId w:val="7"/>
        </w:numPr>
        <w:tabs>
          <w:tab w:val="left" w:pos="474"/>
        </w:tabs>
        <w:kinsoku w:val="0"/>
        <w:overflowPunct w:val="0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z w:val="20"/>
          <w:szCs w:val="20"/>
        </w:rPr>
        <w:t>Idioma/s</w:t>
      </w:r>
    </w:p>
    <w:p w14:paraId="34DA7C8C" w14:textId="57598BAC" w:rsidR="00113228" w:rsidRPr="00765954" w:rsidRDefault="00113228" w:rsidP="00765954">
      <w:pPr>
        <w:pStyle w:val="Textoindependiente"/>
        <w:numPr>
          <w:ilvl w:val="1"/>
          <w:numId w:val="7"/>
        </w:numPr>
        <w:tabs>
          <w:tab w:val="left" w:pos="569"/>
        </w:tabs>
        <w:kinsoku w:val="0"/>
        <w:overflowPunct w:val="0"/>
        <w:ind w:left="568" w:hanging="459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Arm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on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í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o</w:t>
      </w:r>
      <w:r w:rsidRPr="00765954">
        <w:rPr>
          <w:rFonts w:ascii="Times New Roman" w:hAnsi="Times New Roman" w:cs="Times New Roman"/>
          <w:color w:val="231F20"/>
          <w:spacing w:val="-24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z w:val="20"/>
          <w:szCs w:val="20"/>
        </w:rPr>
        <w:t>contradicción</w:t>
      </w:r>
      <w:r w:rsidRPr="00765954">
        <w:rPr>
          <w:rFonts w:ascii="Times New Roman" w:hAnsi="Times New Roman" w:cs="Times New Roman"/>
          <w:color w:val="231F20"/>
          <w:spacing w:val="-23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cohe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en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</w:t>
      </w:r>
    </w:p>
    <w:p w14:paraId="5B2F33F3" w14:textId="2F28C8C5" w:rsidR="00A9388F" w:rsidRPr="00765954" w:rsidRDefault="00113228" w:rsidP="00765954">
      <w:pPr>
        <w:pStyle w:val="Textoindependiente"/>
        <w:numPr>
          <w:ilvl w:val="1"/>
          <w:numId w:val="7"/>
        </w:numPr>
        <w:tabs>
          <w:tab w:val="left" w:pos="545"/>
        </w:tabs>
        <w:kinsoku w:val="0"/>
        <w:overflowPunct w:val="0"/>
        <w:ind w:left="544" w:hanging="435"/>
        <w:rPr>
          <w:rFonts w:ascii="Times New Roman" w:hAnsi="Times New Roman" w:cs="Times New Roman"/>
          <w:color w:val="000000"/>
          <w:sz w:val="20"/>
          <w:szCs w:val="20"/>
        </w:rPr>
      </w:pP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E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tr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eg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a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é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co</w:t>
      </w:r>
      <w:r w:rsidRPr="00765954">
        <w:rPr>
          <w:rFonts w:ascii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es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tilí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s</w:t>
      </w:r>
      <w:r w:rsidRPr="00765954">
        <w:rPr>
          <w:rFonts w:ascii="Times New Roman" w:hAnsi="Times New Roman" w:cs="Times New Roman"/>
          <w:color w:val="231F20"/>
          <w:spacing w:val="-2"/>
          <w:sz w:val="20"/>
          <w:szCs w:val="20"/>
        </w:rPr>
        <w:t>ti</w:t>
      </w:r>
      <w:r w:rsidRPr="00765954">
        <w:rPr>
          <w:rFonts w:ascii="Times New Roman" w:hAnsi="Times New Roman" w:cs="Times New Roman"/>
          <w:color w:val="231F20"/>
          <w:spacing w:val="-1"/>
          <w:sz w:val="20"/>
          <w:szCs w:val="20"/>
        </w:rPr>
        <w:t>ca</w:t>
      </w:r>
    </w:p>
    <w:sectPr w:rsidR="00A9388F" w:rsidRPr="00765954" w:rsidSect="003870B6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3DB95" w14:textId="77777777" w:rsidR="000F6121" w:rsidRDefault="000F6121" w:rsidP="002A1EF7">
      <w:pPr>
        <w:spacing w:after="0" w:line="240" w:lineRule="auto"/>
      </w:pPr>
      <w:r>
        <w:separator/>
      </w:r>
    </w:p>
  </w:endnote>
  <w:endnote w:type="continuationSeparator" w:id="0">
    <w:p w14:paraId="1CFB66CE" w14:textId="77777777" w:rsidR="000F6121" w:rsidRDefault="000F6121" w:rsidP="002A1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7ACE2" w14:textId="77777777" w:rsidR="006F2C13" w:rsidRDefault="006F2C13" w:rsidP="007E30C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5A8908" w14:textId="77777777" w:rsidR="006F2C13" w:rsidRDefault="006F2C13" w:rsidP="006F2C1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346893" w14:textId="77777777" w:rsidR="006F2C13" w:rsidRDefault="006F2C13" w:rsidP="007E30C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F6121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C3FBCA3" w14:textId="77777777" w:rsidR="006F2C13" w:rsidRDefault="006F2C13" w:rsidP="006F2C1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79E08" w14:textId="77777777" w:rsidR="000F6121" w:rsidRDefault="000F6121" w:rsidP="002A1EF7">
      <w:pPr>
        <w:spacing w:after="0" w:line="240" w:lineRule="auto"/>
      </w:pPr>
      <w:r>
        <w:separator/>
      </w:r>
    </w:p>
  </w:footnote>
  <w:footnote w:type="continuationSeparator" w:id="0">
    <w:p w14:paraId="038F174C" w14:textId="77777777" w:rsidR="000F6121" w:rsidRDefault="000F6121" w:rsidP="002A1EF7">
      <w:pPr>
        <w:spacing w:after="0" w:line="240" w:lineRule="auto"/>
      </w:pPr>
      <w:r>
        <w:continuationSeparator/>
      </w:r>
    </w:p>
  </w:footnote>
  <w:footnote w:id="1">
    <w:p w14:paraId="2861BB40" w14:textId="3A40F788" w:rsidR="00392ABC" w:rsidRPr="00392ABC" w:rsidRDefault="00392ABC" w:rsidP="00392ABC">
      <w:pPr>
        <w:spacing w:after="0" w:line="360" w:lineRule="auto"/>
        <w:rPr>
          <w:color w:val="808285"/>
          <w:sz w:val="19"/>
          <w:szCs w:val="19"/>
        </w:rPr>
      </w:pPr>
      <w:r>
        <w:rPr>
          <w:rStyle w:val="Refdenotaalpie"/>
        </w:rPr>
        <w:footnoteRef/>
      </w:r>
      <w:r>
        <w:t xml:space="preserve"> </w:t>
      </w:r>
      <w:r>
        <w:rPr>
          <w:color w:val="171717"/>
          <w:szCs w:val="24"/>
        </w:rPr>
        <w:t xml:space="preserve">Tomamos este esquema de la tesis doctoral de Diego Palacio, de reciente defensa, </w:t>
      </w:r>
      <w:r w:rsidRPr="00392ABC">
        <w:rPr>
          <w:i/>
          <w:color w:val="808285"/>
          <w:spacing w:val="4"/>
          <w:sz w:val="20"/>
          <w:szCs w:val="20"/>
        </w:rPr>
        <w:t>L</w:t>
      </w:r>
      <w:r w:rsidRPr="00392ABC">
        <w:rPr>
          <w:i/>
          <w:color w:val="808285"/>
          <w:spacing w:val="2"/>
          <w:sz w:val="20"/>
          <w:szCs w:val="20"/>
        </w:rPr>
        <w:t>a</w:t>
      </w:r>
      <w:r w:rsidRPr="00392ABC">
        <w:rPr>
          <w:i/>
          <w:color w:val="808285"/>
          <w:spacing w:val="-2"/>
          <w:sz w:val="20"/>
          <w:szCs w:val="20"/>
        </w:rPr>
        <w:t xml:space="preserve"> influe</w:t>
      </w:r>
      <w:r w:rsidRPr="00392ABC">
        <w:rPr>
          <w:i/>
          <w:color w:val="808285"/>
          <w:spacing w:val="-1"/>
          <w:sz w:val="20"/>
          <w:szCs w:val="20"/>
        </w:rPr>
        <w:t>nc</w:t>
      </w:r>
      <w:r w:rsidRPr="00392ABC">
        <w:rPr>
          <w:i/>
          <w:color w:val="808285"/>
          <w:spacing w:val="-2"/>
          <w:sz w:val="20"/>
          <w:szCs w:val="20"/>
        </w:rPr>
        <w:t>i</w:t>
      </w:r>
      <w:r w:rsidRPr="00392ABC">
        <w:rPr>
          <w:i/>
          <w:color w:val="808285"/>
          <w:spacing w:val="-1"/>
          <w:sz w:val="20"/>
          <w:szCs w:val="20"/>
        </w:rPr>
        <w:t>a</w:t>
      </w:r>
      <w:r w:rsidRPr="00392ABC">
        <w:rPr>
          <w:i/>
          <w:color w:val="808285"/>
          <w:spacing w:val="-2"/>
          <w:sz w:val="20"/>
          <w:szCs w:val="20"/>
        </w:rPr>
        <w:t xml:space="preserve"> </w:t>
      </w:r>
      <w:r w:rsidRPr="00392ABC">
        <w:rPr>
          <w:i/>
          <w:color w:val="808285"/>
          <w:sz w:val="20"/>
          <w:szCs w:val="20"/>
        </w:rPr>
        <w:t>de</w:t>
      </w:r>
      <w:r w:rsidRPr="00392ABC">
        <w:rPr>
          <w:i/>
          <w:color w:val="808285"/>
          <w:spacing w:val="-2"/>
          <w:sz w:val="20"/>
          <w:szCs w:val="20"/>
        </w:rPr>
        <w:t xml:space="preserve"> </w:t>
      </w:r>
      <w:r w:rsidRPr="00392ABC">
        <w:rPr>
          <w:i/>
          <w:color w:val="808285"/>
          <w:spacing w:val="4"/>
          <w:sz w:val="20"/>
          <w:szCs w:val="20"/>
        </w:rPr>
        <w:t>l</w:t>
      </w:r>
      <w:r w:rsidRPr="00392ABC">
        <w:rPr>
          <w:i/>
          <w:color w:val="808285"/>
          <w:spacing w:val="2"/>
          <w:sz w:val="20"/>
          <w:szCs w:val="20"/>
        </w:rPr>
        <w:t>a</w:t>
      </w:r>
      <w:r w:rsidRPr="00392ABC">
        <w:rPr>
          <w:i/>
          <w:color w:val="808285"/>
          <w:spacing w:val="-2"/>
          <w:sz w:val="20"/>
          <w:szCs w:val="20"/>
        </w:rPr>
        <w:t xml:space="preserve"> </w:t>
      </w:r>
      <w:r w:rsidRPr="00392ABC">
        <w:rPr>
          <w:i/>
          <w:color w:val="808285"/>
          <w:spacing w:val="-3"/>
          <w:sz w:val="20"/>
          <w:szCs w:val="20"/>
        </w:rPr>
        <w:t>estéti</w:t>
      </w:r>
      <w:r w:rsidRPr="00392ABC">
        <w:rPr>
          <w:i/>
          <w:color w:val="808285"/>
          <w:spacing w:val="-2"/>
          <w:sz w:val="20"/>
          <w:szCs w:val="20"/>
        </w:rPr>
        <w:t xml:space="preserve">ca </w:t>
      </w:r>
      <w:r w:rsidRPr="00392ABC">
        <w:rPr>
          <w:i/>
          <w:color w:val="808285"/>
          <w:sz w:val="20"/>
          <w:szCs w:val="20"/>
        </w:rPr>
        <w:t>del</w:t>
      </w:r>
      <w:r w:rsidRPr="00392ABC">
        <w:rPr>
          <w:i/>
          <w:color w:val="808285"/>
          <w:spacing w:val="-2"/>
          <w:sz w:val="20"/>
          <w:szCs w:val="20"/>
        </w:rPr>
        <w:t xml:space="preserve"> vi</w:t>
      </w:r>
      <w:r w:rsidRPr="00392ABC">
        <w:rPr>
          <w:i/>
          <w:color w:val="808285"/>
          <w:spacing w:val="-1"/>
          <w:sz w:val="20"/>
          <w:szCs w:val="20"/>
        </w:rPr>
        <w:t>d</w:t>
      </w:r>
      <w:r w:rsidRPr="00392ABC">
        <w:rPr>
          <w:i/>
          <w:color w:val="808285"/>
          <w:spacing w:val="-2"/>
          <w:sz w:val="20"/>
          <w:szCs w:val="20"/>
        </w:rPr>
        <w:t>e</w:t>
      </w:r>
      <w:r w:rsidRPr="00392ABC">
        <w:rPr>
          <w:i/>
          <w:color w:val="808285"/>
          <w:spacing w:val="-1"/>
          <w:sz w:val="20"/>
          <w:szCs w:val="20"/>
        </w:rPr>
        <w:t>oc</w:t>
      </w:r>
      <w:r w:rsidRPr="00392ABC">
        <w:rPr>
          <w:i/>
          <w:color w:val="808285"/>
          <w:spacing w:val="-2"/>
          <w:sz w:val="20"/>
          <w:szCs w:val="20"/>
        </w:rPr>
        <w:t xml:space="preserve">lip </w:t>
      </w:r>
      <w:r w:rsidRPr="00392ABC">
        <w:rPr>
          <w:i/>
          <w:color w:val="808285"/>
          <w:spacing w:val="-1"/>
          <w:sz w:val="20"/>
          <w:szCs w:val="20"/>
        </w:rPr>
        <w:t>en</w:t>
      </w:r>
      <w:r w:rsidRPr="00392ABC">
        <w:rPr>
          <w:i/>
          <w:color w:val="808285"/>
          <w:spacing w:val="-2"/>
          <w:sz w:val="20"/>
          <w:szCs w:val="20"/>
        </w:rPr>
        <w:t xml:space="preserve"> </w:t>
      </w:r>
      <w:r w:rsidRPr="00392ABC">
        <w:rPr>
          <w:i/>
          <w:color w:val="808285"/>
          <w:spacing w:val="1"/>
          <w:sz w:val="20"/>
          <w:szCs w:val="20"/>
        </w:rPr>
        <w:t>las</w:t>
      </w:r>
      <w:r w:rsidRPr="00392ABC">
        <w:rPr>
          <w:i/>
          <w:color w:val="808285"/>
          <w:spacing w:val="-2"/>
          <w:sz w:val="20"/>
          <w:szCs w:val="20"/>
        </w:rPr>
        <w:t xml:space="preserve"> arte</w:t>
      </w:r>
      <w:r w:rsidRPr="00392ABC">
        <w:rPr>
          <w:i/>
          <w:color w:val="808285"/>
          <w:spacing w:val="-1"/>
          <w:sz w:val="20"/>
          <w:szCs w:val="20"/>
        </w:rPr>
        <w:t xml:space="preserve">s </w:t>
      </w:r>
      <w:r w:rsidRPr="00392ABC">
        <w:rPr>
          <w:i/>
          <w:color w:val="808285"/>
          <w:spacing w:val="-4"/>
          <w:w w:val="105"/>
          <w:sz w:val="20"/>
          <w:szCs w:val="20"/>
        </w:rPr>
        <w:t>es</w:t>
      </w:r>
      <w:r w:rsidRPr="00392ABC">
        <w:rPr>
          <w:i/>
          <w:color w:val="808285"/>
          <w:spacing w:val="-3"/>
          <w:w w:val="105"/>
          <w:sz w:val="20"/>
          <w:szCs w:val="20"/>
        </w:rPr>
        <w:t>cén</w:t>
      </w:r>
      <w:r w:rsidRPr="00392ABC">
        <w:rPr>
          <w:i/>
          <w:color w:val="808285"/>
          <w:spacing w:val="-5"/>
          <w:w w:val="105"/>
          <w:sz w:val="20"/>
          <w:szCs w:val="20"/>
        </w:rPr>
        <w:t>i</w:t>
      </w:r>
      <w:r w:rsidRPr="00392ABC">
        <w:rPr>
          <w:i/>
          <w:color w:val="808285"/>
          <w:spacing w:val="-3"/>
          <w:w w:val="105"/>
          <w:sz w:val="20"/>
          <w:szCs w:val="20"/>
        </w:rPr>
        <w:t>c</w:t>
      </w:r>
      <w:r w:rsidRPr="00392ABC">
        <w:rPr>
          <w:i/>
          <w:color w:val="808285"/>
          <w:spacing w:val="-4"/>
          <w:w w:val="105"/>
          <w:sz w:val="20"/>
          <w:szCs w:val="20"/>
        </w:rPr>
        <w:t xml:space="preserve">as: </w:t>
      </w:r>
      <w:r>
        <w:rPr>
          <w:i/>
          <w:color w:val="808285"/>
          <w:spacing w:val="-4"/>
          <w:sz w:val="20"/>
          <w:szCs w:val="20"/>
        </w:rPr>
        <w:t>T</w:t>
      </w:r>
      <w:r w:rsidRPr="00392ABC">
        <w:rPr>
          <w:i/>
          <w:color w:val="808285"/>
          <w:spacing w:val="-3"/>
          <w:sz w:val="20"/>
          <w:szCs w:val="20"/>
        </w:rPr>
        <w:t>oma</w:t>
      </w:r>
      <w:r w:rsidRPr="00392ABC">
        <w:rPr>
          <w:i/>
          <w:color w:val="808285"/>
          <w:spacing w:val="-4"/>
          <w:sz w:val="20"/>
          <w:szCs w:val="20"/>
        </w:rPr>
        <w:t>z</w:t>
      </w:r>
      <w:r w:rsidRPr="00392ABC">
        <w:rPr>
          <w:i/>
          <w:color w:val="808285"/>
          <w:spacing w:val="-7"/>
          <w:sz w:val="20"/>
          <w:szCs w:val="20"/>
        </w:rPr>
        <w:t xml:space="preserve"> </w:t>
      </w:r>
      <w:r>
        <w:rPr>
          <w:i/>
          <w:color w:val="808285"/>
          <w:spacing w:val="-5"/>
          <w:sz w:val="20"/>
          <w:szCs w:val="20"/>
        </w:rPr>
        <w:t>P</w:t>
      </w:r>
      <w:r w:rsidRPr="00392ABC">
        <w:rPr>
          <w:i/>
          <w:color w:val="808285"/>
          <w:spacing w:val="-4"/>
          <w:sz w:val="20"/>
          <w:szCs w:val="20"/>
        </w:rPr>
        <w:t>and</w:t>
      </w:r>
      <w:r w:rsidRPr="00392ABC">
        <w:rPr>
          <w:i/>
          <w:color w:val="808285"/>
          <w:spacing w:val="-5"/>
          <w:sz w:val="20"/>
          <w:szCs w:val="20"/>
        </w:rPr>
        <w:t>ur</w:t>
      </w:r>
      <w:r w:rsidRPr="00392ABC">
        <w:rPr>
          <w:i/>
          <w:color w:val="808285"/>
          <w:spacing w:val="-4"/>
          <w:sz w:val="20"/>
          <w:szCs w:val="20"/>
        </w:rPr>
        <w:t>,</w:t>
      </w:r>
      <w:r>
        <w:rPr>
          <w:i/>
          <w:color w:val="808285"/>
          <w:spacing w:val="-29"/>
          <w:sz w:val="20"/>
          <w:szCs w:val="20"/>
        </w:rPr>
        <w:t>T</w:t>
      </w:r>
      <w:r w:rsidRPr="00392ABC">
        <w:rPr>
          <w:i/>
          <w:color w:val="808285"/>
          <w:spacing w:val="-6"/>
          <w:sz w:val="20"/>
          <w:szCs w:val="20"/>
        </w:rPr>
        <w:t>t</w:t>
      </w:r>
      <w:r w:rsidRPr="00392ABC">
        <w:rPr>
          <w:i/>
          <w:color w:val="808285"/>
          <w:spacing w:val="-4"/>
          <w:sz w:val="20"/>
          <w:szCs w:val="20"/>
        </w:rPr>
        <w:t>homa</w:t>
      </w:r>
      <w:r w:rsidRPr="00392ABC">
        <w:rPr>
          <w:i/>
          <w:color w:val="808285"/>
          <w:spacing w:val="-5"/>
          <w:sz w:val="20"/>
          <w:szCs w:val="20"/>
        </w:rPr>
        <w:t>s</w:t>
      </w:r>
      <w:r w:rsidRPr="00392ABC">
        <w:rPr>
          <w:i/>
          <w:color w:val="808285"/>
          <w:spacing w:val="-6"/>
          <w:sz w:val="20"/>
          <w:szCs w:val="20"/>
        </w:rPr>
        <w:t xml:space="preserve"> </w:t>
      </w:r>
      <w:r>
        <w:rPr>
          <w:i/>
          <w:color w:val="808285"/>
          <w:spacing w:val="-6"/>
          <w:sz w:val="20"/>
          <w:szCs w:val="20"/>
        </w:rPr>
        <w:t>O</w:t>
      </w:r>
      <w:r w:rsidRPr="00392ABC">
        <w:rPr>
          <w:i/>
          <w:color w:val="808285"/>
          <w:sz w:val="20"/>
          <w:szCs w:val="20"/>
        </w:rPr>
        <w:t>ostermeier</w:t>
      </w:r>
      <w:r w:rsidRPr="00392ABC">
        <w:rPr>
          <w:i/>
          <w:color w:val="808285"/>
          <w:spacing w:val="-7"/>
          <w:sz w:val="20"/>
          <w:szCs w:val="20"/>
        </w:rPr>
        <w:t xml:space="preserve"> </w:t>
      </w:r>
      <w:r w:rsidRPr="00392ABC">
        <w:rPr>
          <w:i/>
          <w:color w:val="808285"/>
          <w:sz w:val="20"/>
          <w:szCs w:val="20"/>
        </w:rPr>
        <w:t>y</w:t>
      </w:r>
      <w:r w:rsidRPr="00392ABC">
        <w:rPr>
          <w:i/>
          <w:color w:val="808285"/>
          <w:spacing w:val="-6"/>
          <w:sz w:val="20"/>
          <w:szCs w:val="20"/>
        </w:rPr>
        <w:t xml:space="preserve"> </w:t>
      </w:r>
      <w:r>
        <w:rPr>
          <w:i/>
          <w:color w:val="808285"/>
          <w:spacing w:val="-6"/>
          <w:sz w:val="20"/>
          <w:szCs w:val="20"/>
        </w:rPr>
        <w:t>F</w:t>
      </w:r>
      <w:r w:rsidRPr="00392ABC">
        <w:rPr>
          <w:i/>
          <w:color w:val="808285"/>
          <w:spacing w:val="-5"/>
          <w:sz w:val="20"/>
          <w:szCs w:val="20"/>
        </w:rPr>
        <w:t>a</w:t>
      </w:r>
      <w:r w:rsidRPr="00392ABC">
        <w:rPr>
          <w:i/>
          <w:color w:val="808285"/>
          <w:spacing w:val="-7"/>
          <w:sz w:val="20"/>
          <w:szCs w:val="20"/>
        </w:rPr>
        <w:t>l</w:t>
      </w:r>
      <w:r w:rsidRPr="00392ABC">
        <w:rPr>
          <w:i/>
          <w:color w:val="808285"/>
          <w:spacing w:val="-6"/>
          <w:sz w:val="20"/>
          <w:szCs w:val="20"/>
        </w:rPr>
        <w:t xml:space="preserve">k </w:t>
      </w:r>
      <w:r>
        <w:rPr>
          <w:i/>
          <w:color w:val="808285"/>
          <w:sz w:val="20"/>
          <w:szCs w:val="20"/>
        </w:rPr>
        <w:t>R</w:t>
      </w:r>
      <w:r w:rsidRPr="00392ABC">
        <w:rPr>
          <w:i/>
          <w:color w:val="808285"/>
          <w:sz w:val="20"/>
          <w:szCs w:val="20"/>
        </w:rPr>
        <w:t>ichter</w:t>
      </w:r>
      <w:r w:rsidRPr="00392ABC">
        <w:rPr>
          <w:color w:val="808285"/>
          <w:sz w:val="20"/>
          <w:szCs w:val="20"/>
        </w:rPr>
        <w:t xml:space="preserve">, madrid, </w:t>
      </w:r>
      <w:r w:rsidR="00824A04">
        <w:rPr>
          <w:color w:val="808285"/>
          <w:sz w:val="20"/>
          <w:szCs w:val="20"/>
        </w:rPr>
        <w:t>URJC</w:t>
      </w:r>
      <w:r w:rsidRPr="00392ABC">
        <w:rPr>
          <w:color w:val="808285"/>
          <w:sz w:val="20"/>
          <w:szCs w:val="20"/>
        </w:rPr>
        <w:t xml:space="preserve">, 2017.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408" w:hanging="291"/>
      </w:pPr>
      <w:rPr>
        <w:rFonts w:ascii="Times New Roman" w:hAnsi="Times New Roman" w:cs="Times New Roman"/>
        <w:b/>
        <w:bCs/>
        <w:color w:val="808285"/>
        <w:spacing w:val="-22"/>
        <w:w w:val="111"/>
        <w:sz w:val="28"/>
        <w:szCs w:val="28"/>
      </w:rPr>
    </w:lvl>
    <w:lvl w:ilvl="1">
      <w:start w:val="1"/>
      <w:numFmt w:val="decimal"/>
      <w:lvlText w:val="%1.%2."/>
      <w:lvlJc w:val="left"/>
      <w:pPr>
        <w:ind w:left="469" w:hanging="335"/>
      </w:pPr>
      <w:rPr>
        <w:rFonts w:ascii="Times New Roman" w:hAnsi="Times New Roman" w:cs="Times New Roman"/>
        <w:b w:val="0"/>
        <w:bCs w:val="0"/>
        <w:color w:val="231F20"/>
        <w:spacing w:val="-18"/>
        <w:w w:val="106"/>
        <w:sz w:val="21"/>
        <w:szCs w:val="21"/>
      </w:rPr>
    </w:lvl>
    <w:lvl w:ilvl="2">
      <w:start w:val="1"/>
      <w:numFmt w:val="decimal"/>
      <w:lvlText w:val="%1.%2.%3"/>
      <w:lvlJc w:val="left"/>
      <w:pPr>
        <w:ind w:left="525" w:hanging="405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numFmt w:val="bullet"/>
      <w:lvlText w:val="ï"/>
      <w:lvlJc w:val="left"/>
      <w:pPr>
        <w:ind w:left="468" w:hanging="405"/>
      </w:pPr>
    </w:lvl>
    <w:lvl w:ilvl="4">
      <w:numFmt w:val="bullet"/>
      <w:lvlText w:val="ï"/>
      <w:lvlJc w:val="left"/>
      <w:pPr>
        <w:ind w:left="469" w:hanging="405"/>
      </w:pPr>
    </w:lvl>
    <w:lvl w:ilvl="5">
      <w:numFmt w:val="bullet"/>
      <w:lvlText w:val="ï"/>
      <w:lvlJc w:val="left"/>
      <w:pPr>
        <w:ind w:left="470" w:hanging="405"/>
      </w:pPr>
    </w:lvl>
    <w:lvl w:ilvl="6">
      <w:numFmt w:val="bullet"/>
      <w:lvlText w:val="ï"/>
      <w:lvlJc w:val="left"/>
      <w:pPr>
        <w:ind w:left="511" w:hanging="405"/>
      </w:pPr>
    </w:lvl>
    <w:lvl w:ilvl="7">
      <w:numFmt w:val="bullet"/>
      <w:lvlText w:val="ï"/>
      <w:lvlJc w:val="left"/>
      <w:pPr>
        <w:ind w:left="520" w:hanging="405"/>
      </w:pPr>
    </w:lvl>
    <w:lvl w:ilvl="8">
      <w:numFmt w:val="bullet"/>
      <w:lvlText w:val="ï"/>
      <w:lvlJc w:val="left"/>
      <w:pPr>
        <w:ind w:left="525" w:hanging="405"/>
      </w:pPr>
    </w:lvl>
  </w:abstractNum>
  <w:abstractNum w:abstractNumId="1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593" w:hanging="466"/>
      </w:pPr>
    </w:lvl>
    <w:lvl w:ilvl="1">
      <w:start w:val="1"/>
      <w:numFmt w:val="decimal"/>
      <w:lvlText w:val="%1.%2"/>
      <w:lvlJc w:val="left"/>
      <w:pPr>
        <w:ind w:left="593" w:hanging="466"/>
      </w:pPr>
    </w:lvl>
    <w:lvl w:ilvl="2">
      <w:start w:val="4"/>
      <w:numFmt w:val="decimal"/>
      <w:lvlText w:val="%1.%2.%3."/>
      <w:lvlJc w:val="left"/>
      <w:pPr>
        <w:ind w:left="593" w:hanging="466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numFmt w:val="bullet"/>
      <w:lvlText w:val="ï"/>
      <w:lvlJc w:val="left"/>
      <w:pPr>
        <w:ind w:left="2372" w:hanging="466"/>
      </w:pPr>
    </w:lvl>
    <w:lvl w:ilvl="4">
      <w:numFmt w:val="bullet"/>
      <w:lvlText w:val="ï"/>
      <w:lvlJc w:val="left"/>
      <w:pPr>
        <w:ind w:left="2965" w:hanging="466"/>
      </w:pPr>
    </w:lvl>
    <w:lvl w:ilvl="5">
      <w:numFmt w:val="bullet"/>
      <w:lvlText w:val="ï"/>
      <w:lvlJc w:val="left"/>
      <w:pPr>
        <w:ind w:left="3558" w:hanging="466"/>
      </w:pPr>
    </w:lvl>
    <w:lvl w:ilvl="6">
      <w:numFmt w:val="bullet"/>
      <w:lvlText w:val="ï"/>
      <w:lvlJc w:val="left"/>
      <w:pPr>
        <w:ind w:left="4151" w:hanging="466"/>
      </w:pPr>
    </w:lvl>
    <w:lvl w:ilvl="7">
      <w:numFmt w:val="bullet"/>
      <w:lvlText w:val="ï"/>
      <w:lvlJc w:val="left"/>
      <w:pPr>
        <w:ind w:left="4744" w:hanging="466"/>
      </w:pPr>
    </w:lvl>
    <w:lvl w:ilvl="8">
      <w:numFmt w:val="bullet"/>
      <w:lvlText w:val="ï"/>
      <w:lvlJc w:val="left"/>
      <w:pPr>
        <w:ind w:left="5337" w:hanging="466"/>
      </w:pPr>
    </w:lvl>
  </w:abstractNum>
  <w:abstractNum w:abstractNumId="2">
    <w:nsid w:val="00000408"/>
    <w:multiLevelType w:val="multilevel"/>
    <w:tmpl w:val="0000088B"/>
    <w:lvl w:ilvl="0">
      <w:start w:val="2"/>
      <w:numFmt w:val="decimal"/>
      <w:lvlText w:val="%1"/>
      <w:lvlJc w:val="left"/>
      <w:pPr>
        <w:ind w:left="508" w:hanging="380"/>
      </w:pPr>
    </w:lvl>
    <w:lvl w:ilvl="1">
      <w:start w:val="2"/>
      <w:numFmt w:val="decimal"/>
      <w:lvlText w:val="%1.%2."/>
      <w:lvlJc w:val="left"/>
      <w:pPr>
        <w:ind w:left="508" w:hanging="380"/>
      </w:pPr>
      <w:rPr>
        <w:rFonts w:ascii="Times New Roman" w:hAnsi="Times New Roman" w:cs="Times New Roman"/>
        <w:b w:val="0"/>
        <w:bCs w:val="0"/>
        <w:color w:val="231F20"/>
        <w:spacing w:val="-4"/>
        <w:w w:val="106"/>
        <w:sz w:val="21"/>
        <w:szCs w:val="21"/>
      </w:rPr>
    </w:lvl>
    <w:lvl w:ilvl="2">
      <w:start w:val="1"/>
      <w:numFmt w:val="decimal"/>
      <w:lvlText w:val="%1.%2.%3."/>
      <w:lvlJc w:val="left"/>
      <w:pPr>
        <w:ind w:left="595" w:hanging="468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start w:val="1"/>
      <w:numFmt w:val="decimal"/>
      <w:lvlText w:val="%1.%2.%3.%4."/>
      <w:lvlJc w:val="left"/>
      <w:pPr>
        <w:ind w:left="678" w:hanging="572"/>
      </w:pPr>
      <w:rPr>
        <w:rFonts w:ascii="Times New Roman" w:hAnsi="Times New Roman" w:cs="Times New Roman"/>
        <w:b w:val="0"/>
        <w:bCs w:val="0"/>
        <w:color w:val="231F20"/>
        <w:spacing w:val="-9"/>
        <w:sz w:val="20"/>
        <w:szCs w:val="20"/>
      </w:rPr>
    </w:lvl>
    <w:lvl w:ilvl="4">
      <w:numFmt w:val="bullet"/>
      <w:lvlText w:val="∑"/>
      <w:lvlJc w:val="left"/>
      <w:pPr>
        <w:ind w:left="524" w:hanging="113"/>
      </w:pPr>
      <w:rPr>
        <w:rFonts w:ascii="Palatino" w:hAnsi="Palatino" w:cs="Palatino"/>
        <w:b w:val="0"/>
        <w:bCs w:val="0"/>
        <w:color w:val="231F20"/>
        <w:sz w:val="21"/>
        <w:szCs w:val="21"/>
      </w:rPr>
    </w:lvl>
    <w:lvl w:ilvl="5">
      <w:numFmt w:val="bullet"/>
      <w:lvlText w:val="ï"/>
      <w:lvlJc w:val="left"/>
      <w:pPr>
        <w:ind w:left="1612" w:hanging="113"/>
      </w:pPr>
    </w:lvl>
    <w:lvl w:ilvl="6">
      <w:numFmt w:val="bullet"/>
      <w:lvlText w:val="ï"/>
      <w:lvlJc w:val="left"/>
      <w:pPr>
        <w:ind w:left="2546" w:hanging="113"/>
      </w:pPr>
    </w:lvl>
    <w:lvl w:ilvl="7">
      <w:numFmt w:val="bullet"/>
      <w:lvlText w:val="ï"/>
      <w:lvlJc w:val="left"/>
      <w:pPr>
        <w:ind w:left="3481" w:hanging="113"/>
      </w:pPr>
    </w:lvl>
    <w:lvl w:ilvl="8">
      <w:numFmt w:val="bullet"/>
      <w:lvlText w:val="ï"/>
      <w:lvlJc w:val="left"/>
      <w:pPr>
        <w:ind w:left="4415" w:hanging="113"/>
      </w:pPr>
    </w:lvl>
  </w:abstractNum>
  <w:abstractNum w:abstractNumId="3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left="485" w:hanging="377"/>
      </w:pPr>
    </w:lvl>
    <w:lvl w:ilvl="1">
      <w:start w:val="3"/>
      <w:numFmt w:val="decimal"/>
      <w:lvlText w:val="%1.%2."/>
      <w:lvlJc w:val="left"/>
      <w:pPr>
        <w:ind w:left="485" w:hanging="377"/>
      </w:pPr>
      <w:rPr>
        <w:rFonts w:ascii="Times New Roman" w:hAnsi="Times New Roman" w:cs="Times New Roman"/>
        <w:b w:val="0"/>
        <w:bCs w:val="0"/>
        <w:color w:val="231F20"/>
        <w:spacing w:val="-4"/>
        <w:w w:val="106"/>
        <w:sz w:val="21"/>
        <w:szCs w:val="21"/>
      </w:rPr>
    </w:lvl>
    <w:lvl w:ilvl="2">
      <w:start w:val="1"/>
      <w:numFmt w:val="decimal"/>
      <w:lvlText w:val="%1.%2.%3."/>
      <w:lvlJc w:val="left"/>
      <w:pPr>
        <w:ind w:left="575" w:hanging="468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numFmt w:val="bullet"/>
      <w:lvlText w:val="ï"/>
      <w:lvlJc w:val="left"/>
      <w:pPr>
        <w:ind w:left="1892" w:hanging="468"/>
      </w:pPr>
    </w:lvl>
    <w:lvl w:ilvl="4">
      <w:numFmt w:val="bullet"/>
      <w:lvlText w:val="ï"/>
      <w:lvlJc w:val="left"/>
      <w:pPr>
        <w:ind w:left="2551" w:hanging="468"/>
      </w:pPr>
    </w:lvl>
    <w:lvl w:ilvl="5">
      <w:numFmt w:val="bullet"/>
      <w:lvlText w:val="ï"/>
      <w:lvlJc w:val="left"/>
      <w:pPr>
        <w:ind w:left="3210" w:hanging="468"/>
      </w:pPr>
    </w:lvl>
    <w:lvl w:ilvl="6">
      <w:numFmt w:val="bullet"/>
      <w:lvlText w:val="ï"/>
      <w:lvlJc w:val="left"/>
      <w:pPr>
        <w:ind w:left="3869" w:hanging="468"/>
      </w:pPr>
    </w:lvl>
    <w:lvl w:ilvl="7">
      <w:numFmt w:val="bullet"/>
      <w:lvlText w:val="ï"/>
      <w:lvlJc w:val="left"/>
      <w:pPr>
        <w:ind w:left="4527" w:hanging="468"/>
      </w:pPr>
    </w:lvl>
    <w:lvl w:ilvl="8">
      <w:numFmt w:val="bullet"/>
      <w:lvlText w:val="ï"/>
      <w:lvlJc w:val="left"/>
      <w:pPr>
        <w:ind w:left="5186" w:hanging="468"/>
      </w:pPr>
    </w:lvl>
  </w:abstractNum>
  <w:abstractNum w:abstractNumId="4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left="551" w:hanging="451"/>
      </w:pPr>
    </w:lvl>
    <w:lvl w:ilvl="1">
      <w:start w:val="3"/>
      <w:numFmt w:val="decimal"/>
      <w:lvlText w:val="%1.%2"/>
      <w:lvlJc w:val="left"/>
      <w:pPr>
        <w:ind w:left="551" w:hanging="451"/>
      </w:pPr>
    </w:lvl>
    <w:lvl w:ilvl="2">
      <w:start w:val="2"/>
      <w:numFmt w:val="decimal"/>
      <w:lvlText w:val="%1.%2.%3"/>
      <w:lvlJc w:val="left"/>
      <w:pPr>
        <w:ind w:left="551" w:hanging="451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numFmt w:val="bullet"/>
      <w:lvlText w:val="ï"/>
      <w:lvlJc w:val="left"/>
      <w:pPr>
        <w:ind w:left="2337" w:hanging="451"/>
      </w:pPr>
    </w:lvl>
    <w:lvl w:ilvl="4">
      <w:numFmt w:val="bullet"/>
      <w:lvlText w:val="ï"/>
      <w:lvlJc w:val="left"/>
      <w:pPr>
        <w:ind w:left="2932" w:hanging="451"/>
      </w:pPr>
    </w:lvl>
    <w:lvl w:ilvl="5">
      <w:numFmt w:val="bullet"/>
      <w:lvlText w:val="ï"/>
      <w:lvlJc w:val="left"/>
      <w:pPr>
        <w:ind w:left="3527" w:hanging="451"/>
      </w:pPr>
    </w:lvl>
    <w:lvl w:ilvl="6">
      <w:numFmt w:val="bullet"/>
      <w:lvlText w:val="ï"/>
      <w:lvlJc w:val="left"/>
      <w:pPr>
        <w:ind w:left="4123" w:hanging="451"/>
      </w:pPr>
    </w:lvl>
    <w:lvl w:ilvl="7">
      <w:numFmt w:val="bullet"/>
      <w:lvlText w:val="ï"/>
      <w:lvlJc w:val="left"/>
      <w:pPr>
        <w:ind w:left="4718" w:hanging="451"/>
      </w:pPr>
    </w:lvl>
    <w:lvl w:ilvl="8">
      <w:numFmt w:val="bullet"/>
      <w:lvlText w:val="ï"/>
      <w:lvlJc w:val="left"/>
      <w:pPr>
        <w:ind w:left="5313" w:hanging="451"/>
      </w:pPr>
    </w:lvl>
  </w:abstractNum>
  <w:abstractNum w:abstractNumId="5">
    <w:nsid w:val="0000040C"/>
    <w:multiLevelType w:val="multilevel"/>
    <w:tmpl w:val="0000088F"/>
    <w:lvl w:ilvl="0">
      <w:start w:val="2"/>
      <w:numFmt w:val="decimal"/>
      <w:lvlText w:val="%1"/>
      <w:lvlJc w:val="left"/>
      <w:pPr>
        <w:ind w:left="601" w:hanging="494"/>
      </w:pPr>
    </w:lvl>
    <w:lvl w:ilvl="1">
      <w:start w:val="3"/>
      <w:numFmt w:val="decimal"/>
      <w:lvlText w:val="%1.%2"/>
      <w:lvlJc w:val="left"/>
      <w:pPr>
        <w:ind w:left="601" w:hanging="494"/>
      </w:pPr>
    </w:lvl>
    <w:lvl w:ilvl="2">
      <w:start w:val="4"/>
      <w:numFmt w:val="decimal"/>
      <w:lvlText w:val="%1.%2.%3."/>
      <w:lvlJc w:val="left"/>
      <w:pPr>
        <w:ind w:left="601" w:hanging="494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numFmt w:val="bullet"/>
      <w:lvlText w:val="-"/>
      <w:lvlJc w:val="left"/>
      <w:pPr>
        <w:ind w:left="520" w:hanging="148"/>
      </w:pPr>
      <w:rPr>
        <w:rFonts w:ascii="Palatino" w:hAnsi="Palatino" w:cs="Palatino"/>
        <w:b w:val="0"/>
        <w:bCs w:val="0"/>
        <w:color w:val="231F20"/>
        <w:w w:val="127"/>
        <w:sz w:val="21"/>
        <w:szCs w:val="21"/>
      </w:rPr>
    </w:lvl>
    <w:lvl w:ilvl="4">
      <w:numFmt w:val="bullet"/>
      <w:lvlText w:val="ï"/>
      <w:lvlJc w:val="left"/>
      <w:pPr>
        <w:ind w:left="2495" w:hanging="148"/>
      </w:pPr>
    </w:lvl>
    <w:lvl w:ilvl="5">
      <w:numFmt w:val="bullet"/>
      <w:lvlText w:val="ï"/>
      <w:lvlJc w:val="left"/>
      <w:pPr>
        <w:ind w:left="3127" w:hanging="148"/>
      </w:pPr>
    </w:lvl>
    <w:lvl w:ilvl="6">
      <w:numFmt w:val="bullet"/>
      <w:lvlText w:val="ï"/>
      <w:lvlJc w:val="left"/>
      <w:pPr>
        <w:ind w:left="3758" w:hanging="148"/>
      </w:pPr>
    </w:lvl>
    <w:lvl w:ilvl="7">
      <w:numFmt w:val="bullet"/>
      <w:lvlText w:val="ï"/>
      <w:lvlJc w:val="left"/>
      <w:pPr>
        <w:ind w:left="4389" w:hanging="148"/>
      </w:pPr>
    </w:lvl>
    <w:lvl w:ilvl="8">
      <w:numFmt w:val="bullet"/>
      <w:lvlText w:val="ï"/>
      <w:lvlJc w:val="left"/>
      <w:pPr>
        <w:ind w:left="5021" w:hanging="148"/>
      </w:pPr>
    </w:lvl>
  </w:abstractNum>
  <w:abstractNum w:abstractNumId="6">
    <w:nsid w:val="0000040D"/>
    <w:multiLevelType w:val="multilevel"/>
    <w:tmpl w:val="00000890"/>
    <w:lvl w:ilvl="0">
      <w:start w:val="2"/>
      <w:numFmt w:val="decimal"/>
      <w:lvlText w:val="%1"/>
      <w:lvlJc w:val="left"/>
      <w:pPr>
        <w:ind w:left="497" w:hanging="375"/>
      </w:pPr>
    </w:lvl>
    <w:lvl w:ilvl="1">
      <w:start w:val="4"/>
      <w:numFmt w:val="decimal"/>
      <w:lvlText w:val="%1.%2."/>
      <w:lvlJc w:val="left"/>
      <w:pPr>
        <w:ind w:left="497" w:hanging="375"/>
      </w:pPr>
      <w:rPr>
        <w:rFonts w:ascii="Times New Roman" w:hAnsi="Times New Roman" w:cs="Times New Roman"/>
        <w:b w:val="0"/>
        <w:bCs w:val="0"/>
        <w:color w:val="231F20"/>
        <w:spacing w:val="-4"/>
        <w:w w:val="106"/>
        <w:sz w:val="21"/>
        <w:szCs w:val="21"/>
      </w:rPr>
    </w:lvl>
    <w:lvl w:ilvl="2">
      <w:start w:val="1"/>
      <w:numFmt w:val="decimal"/>
      <w:lvlText w:val="%1.%2.%3."/>
      <w:lvlJc w:val="left"/>
      <w:pPr>
        <w:ind w:left="573" w:hanging="466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numFmt w:val="bullet"/>
      <w:lvlText w:val="-"/>
      <w:lvlJc w:val="left"/>
      <w:pPr>
        <w:ind w:left="500" w:hanging="156"/>
      </w:pPr>
      <w:rPr>
        <w:rFonts w:ascii="Palatino" w:hAnsi="Palatino" w:cs="Palatino"/>
        <w:b w:val="0"/>
        <w:bCs w:val="0"/>
        <w:color w:val="231F20"/>
        <w:w w:val="127"/>
        <w:sz w:val="21"/>
        <w:szCs w:val="21"/>
      </w:rPr>
    </w:lvl>
    <w:lvl w:ilvl="4">
      <w:numFmt w:val="bullet"/>
      <w:lvlText w:val="ï"/>
      <w:lvlJc w:val="left"/>
      <w:pPr>
        <w:ind w:left="520" w:hanging="156"/>
      </w:pPr>
    </w:lvl>
    <w:lvl w:ilvl="5">
      <w:numFmt w:val="bullet"/>
      <w:lvlText w:val="ï"/>
      <w:lvlJc w:val="left"/>
      <w:pPr>
        <w:ind w:left="573" w:hanging="156"/>
      </w:pPr>
    </w:lvl>
    <w:lvl w:ilvl="6">
      <w:numFmt w:val="bullet"/>
      <w:lvlText w:val="ï"/>
      <w:lvlJc w:val="left"/>
      <w:pPr>
        <w:ind w:left="1715" w:hanging="156"/>
      </w:pPr>
    </w:lvl>
    <w:lvl w:ilvl="7">
      <w:numFmt w:val="bullet"/>
      <w:lvlText w:val="ï"/>
      <w:lvlJc w:val="left"/>
      <w:pPr>
        <w:ind w:left="2857" w:hanging="156"/>
      </w:pPr>
    </w:lvl>
    <w:lvl w:ilvl="8">
      <w:numFmt w:val="bullet"/>
      <w:lvlText w:val="ï"/>
      <w:lvlJc w:val="left"/>
      <w:pPr>
        <w:ind w:left="3999" w:hanging="156"/>
      </w:pPr>
    </w:lvl>
  </w:abstractNum>
  <w:abstractNum w:abstractNumId="7">
    <w:nsid w:val="0000040E"/>
    <w:multiLevelType w:val="multilevel"/>
    <w:tmpl w:val="00000891"/>
    <w:lvl w:ilvl="0">
      <w:start w:val="2"/>
      <w:numFmt w:val="decimal"/>
      <w:lvlText w:val="%1"/>
      <w:lvlJc w:val="left"/>
      <w:pPr>
        <w:ind w:left="477" w:hanging="375"/>
      </w:pPr>
    </w:lvl>
    <w:lvl w:ilvl="1">
      <w:start w:val="5"/>
      <w:numFmt w:val="decimal"/>
      <w:lvlText w:val="%1.%2."/>
      <w:lvlJc w:val="left"/>
      <w:pPr>
        <w:ind w:left="477" w:hanging="375"/>
      </w:pPr>
      <w:rPr>
        <w:rFonts w:ascii="Times New Roman" w:hAnsi="Times New Roman" w:cs="Times New Roman"/>
        <w:b w:val="0"/>
        <w:bCs w:val="0"/>
        <w:color w:val="231F20"/>
        <w:spacing w:val="-4"/>
        <w:w w:val="106"/>
        <w:sz w:val="21"/>
        <w:szCs w:val="21"/>
      </w:rPr>
    </w:lvl>
    <w:lvl w:ilvl="2">
      <w:start w:val="1"/>
      <w:numFmt w:val="decimal"/>
      <w:lvlText w:val="%1.%2.%3."/>
      <w:lvlJc w:val="left"/>
      <w:pPr>
        <w:ind w:left="627" w:hanging="466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numFmt w:val="bullet"/>
      <w:lvlText w:val="ï"/>
      <w:lvlJc w:val="left"/>
      <w:pPr>
        <w:ind w:left="1933" w:hanging="466"/>
      </w:pPr>
    </w:lvl>
    <w:lvl w:ilvl="4">
      <w:numFmt w:val="bullet"/>
      <w:lvlText w:val="ï"/>
      <w:lvlJc w:val="left"/>
      <w:pPr>
        <w:ind w:left="2586" w:hanging="466"/>
      </w:pPr>
    </w:lvl>
    <w:lvl w:ilvl="5">
      <w:numFmt w:val="bullet"/>
      <w:lvlText w:val="ï"/>
      <w:lvlJc w:val="left"/>
      <w:pPr>
        <w:ind w:left="3239" w:hanging="466"/>
      </w:pPr>
    </w:lvl>
    <w:lvl w:ilvl="6">
      <w:numFmt w:val="bullet"/>
      <w:lvlText w:val="ï"/>
      <w:lvlJc w:val="left"/>
      <w:pPr>
        <w:ind w:left="3891" w:hanging="466"/>
      </w:pPr>
    </w:lvl>
    <w:lvl w:ilvl="7">
      <w:numFmt w:val="bullet"/>
      <w:lvlText w:val="ï"/>
      <w:lvlJc w:val="left"/>
      <w:pPr>
        <w:ind w:left="4544" w:hanging="466"/>
      </w:pPr>
    </w:lvl>
    <w:lvl w:ilvl="8">
      <w:numFmt w:val="bullet"/>
      <w:lvlText w:val="ï"/>
      <w:lvlJc w:val="left"/>
      <w:pPr>
        <w:ind w:left="5197" w:hanging="466"/>
      </w:pPr>
    </w:lvl>
  </w:abstractNum>
  <w:abstractNum w:abstractNumId="8">
    <w:nsid w:val="0000040F"/>
    <w:multiLevelType w:val="multilevel"/>
    <w:tmpl w:val="00000892"/>
    <w:lvl w:ilvl="0">
      <w:numFmt w:val="bullet"/>
      <w:lvlText w:val="-"/>
      <w:lvlJc w:val="left"/>
      <w:pPr>
        <w:ind w:left="529" w:hanging="142"/>
      </w:pPr>
      <w:rPr>
        <w:rFonts w:ascii="Palatino" w:hAnsi="Palatino" w:cs="Palatino"/>
        <w:b w:val="0"/>
        <w:bCs w:val="0"/>
        <w:color w:val="231F20"/>
        <w:w w:val="127"/>
        <w:sz w:val="21"/>
        <w:szCs w:val="21"/>
      </w:rPr>
    </w:lvl>
    <w:lvl w:ilvl="1">
      <w:numFmt w:val="bullet"/>
      <w:lvlText w:val="ï"/>
      <w:lvlJc w:val="left"/>
      <w:pPr>
        <w:ind w:left="1128" w:hanging="142"/>
      </w:pPr>
    </w:lvl>
    <w:lvl w:ilvl="2">
      <w:numFmt w:val="bullet"/>
      <w:lvlText w:val="ï"/>
      <w:lvlJc w:val="left"/>
      <w:pPr>
        <w:ind w:left="1728" w:hanging="142"/>
      </w:pPr>
    </w:lvl>
    <w:lvl w:ilvl="3">
      <w:numFmt w:val="bullet"/>
      <w:lvlText w:val="ï"/>
      <w:lvlJc w:val="left"/>
      <w:pPr>
        <w:ind w:left="2327" w:hanging="142"/>
      </w:pPr>
    </w:lvl>
    <w:lvl w:ilvl="4">
      <w:numFmt w:val="bullet"/>
      <w:lvlText w:val="ï"/>
      <w:lvlJc w:val="left"/>
      <w:pPr>
        <w:ind w:left="2927" w:hanging="142"/>
      </w:pPr>
    </w:lvl>
    <w:lvl w:ilvl="5">
      <w:numFmt w:val="bullet"/>
      <w:lvlText w:val="ï"/>
      <w:lvlJc w:val="left"/>
      <w:pPr>
        <w:ind w:left="3526" w:hanging="142"/>
      </w:pPr>
    </w:lvl>
    <w:lvl w:ilvl="6">
      <w:numFmt w:val="bullet"/>
      <w:lvlText w:val="ï"/>
      <w:lvlJc w:val="left"/>
      <w:pPr>
        <w:ind w:left="4126" w:hanging="142"/>
      </w:pPr>
    </w:lvl>
    <w:lvl w:ilvl="7">
      <w:numFmt w:val="bullet"/>
      <w:lvlText w:val="ï"/>
      <w:lvlJc w:val="left"/>
      <w:pPr>
        <w:ind w:left="4725" w:hanging="142"/>
      </w:pPr>
    </w:lvl>
    <w:lvl w:ilvl="8">
      <w:numFmt w:val="bullet"/>
      <w:lvlText w:val="ï"/>
      <w:lvlJc w:val="left"/>
      <w:pPr>
        <w:ind w:left="5325" w:hanging="142"/>
      </w:pPr>
    </w:lvl>
  </w:abstractNum>
  <w:abstractNum w:abstractNumId="9">
    <w:nsid w:val="00000410"/>
    <w:multiLevelType w:val="multilevel"/>
    <w:tmpl w:val="00000893"/>
    <w:lvl w:ilvl="0">
      <w:start w:val="2"/>
      <w:numFmt w:val="decimal"/>
      <w:lvlText w:val="%1"/>
      <w:lvlJc w:val="left"/>
      <w:pPr>
        <w:ind w:left="504" w:hanging="375"/>
      </w:pPr>
    </w:lvl>
    <w:lvl w:ilvl="1">
      <w:start w:val="6"/>
      <w:numFmt w:val="decimal"/>
      <w:lvlText w:val="%1.%2."/>
      <w:lvlJc w:val="left"/>
      <w:pPr>
        <w:ind w:left="504" w:hanging="375"/>
      </w:pPr>
      <w:rPr>
        <w:rFonts w:ascii="Times New Roman" w:hAnsi="Times New Roman" w:cs="Times New Roman"/>
        <w:b w:val="0"/>
        <w:bCs w:val="0"/>
        <w:color w:val="231F20"/>
        <w:spacing w:val="-4"/>
        <w:w w:val="106"/>
        <w:sz w:val="21"/>
        <w:szCs w:val="21"/>
      </w:rPr>
    </w:lvl>
    <w:lvl w:ilvl="2">
      <w:start w:val="1"/>
      <w:numFmt w:val="decimal"/>
      <w:lvlText w:val="%1.%2.%3."/>
      <w:lvlJc w:val="left"/>
      <w:pPr>
        <w:ind w:left="562" w:hanging="442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numFmt w:val="bullet"/>
      <w:lvlText w:val="ï"/>
      <w:lvlJc w:val="left"/>
      <w:pPr>
        <w:ind w:left="1838" w:hanging="442"/>
      </w:pPr>
    </w:lvl>
    <w:lvl w:ilvl="4">
      <w:numFmt w:val="bullet"/>
      <w:lvlText w:val="ï"/>
      <w:lvlJc w:val="left"/>
      <w:pPr>
        <w:ind w:left="2476" w:hanging="442"/>
      </w:pPr>
    </w:lvl>
    <w:lvl w:ilvl="5">
      <w:numFmt w:val="bullet"/>
      <w:lvlText w:val="ï"/>
      <w:lvlJc w:val="left"/>
      <w:pPr>
        <w:ind w:left="3114" w:hanging="442"/>
      </w:pPr>
    </w:lvl>
    <w:lvl w:ilvl="6">
      <w:numFmt w:val="bullet"/>
      <w:lvlText w:val="ï"/>
      <w:lvlJc w:val="left"/>
      <w:pPr>
        <w:ind w:left="3752" w:hanging="442"/>
      </w:pPr>
    </w:lvl>
    <w:lvl w:ilvl="7">
      <w:numFmt w:val="bullet"/>
      <w:lvlText w:val="ï"/>
      <w:lvlJc w:val="left"/>
      <w:pPr>
        <w:ind w:left="4390" w:hanging="442"/>
      </w:pPr>
    </w:lvl>
    <w:lvl w:ilvl="8">
      <w:numFmt w:val="bullet"/>
      <w:lvlText w:val="ï"/>
      <w:lvlJc w:val="left"/>
      <w:pPr>
        <w:ind w:left="5028" w:hanging="442"/>
      </w:pPr>
    </w:lvl>
  </w:abstractNum>
  <w:abstractNum w:abstractNumId="10">
    <w:nsid w:val="00000412"/>
    <w:multiLevelType w:val="multilevel"/>
    <w:tmpl w:val="00000895"/>
    <w:lvl w:ilvl="0">
      <w:start w:val="2"/>
      <w:numFmt w:val="decimal"/>
      <w:lvlText w:val="%1"/>
      <w:lvlJc w:val="left"/>
      <w:pPr>
        <w:ind w:left="499" w:hanging="377"/>
      </w:pPr>
    </w:lvl>
    <w:lvl w:ilvl="1">
      <w:start w:val="8"/>
      <w:numFmt w:val="decimal"/>
      <w:lvlText w:val="%1.%2."/>
      <w:lvlJc w:val="left"/>
      <w:pPr>
        <w:ind w:left="499" w:hanging="377"/>
      </w:pPr>
      <w:rPr>
        <w:rFonts w:ascii="Times New Roman" w:hAnsi="Times New Roman" w:cs="Times New Roman"/>
        <w:b w:val="0"/>
        <w:bCs w:val="0"/>
        <w:color w:val="231F20"/>
        <w:spacing w:val="-4"/>
        <w:w w:val="106"/>
        <w:sz w:val="21"/>
        <w:szCs w:val="21"/>
      </w:rPr>
    </w:lvl>
    <w:lvl w:ilvl="2">
      <w:start w:val="1"/>
      <w:numFmt w:val="decimal"/>
      <w:lvlText w:val="%1.%2.%3."/>
      <w:lvlJc w:val="left"/>
      <w:pPr>
        <w:ind w:left="588" w:hanging="468"/>
      </w:pPr>
      <w:rPr>
        <w:rFonts w:ascii="Times New Roman" w:hAnsi="Times New Roman" w:cs="Times New Roman"/>
        <w:b w:val="0"/>
        <w:bCs w:val="0"/>
        <w:color w:val="231F20"/>
        <w:spacing w:val="-7"/>
        <w:w w:val="104"/>
        <w:sz w:val="20"/>
        <w:szCs w:val="20"/>
      </w:rPr>
    </w:lvl>
    <w:lvl w:ilvl="3">
      <w:numFmt w:val="bullet"/>
      <w:lvlText w:val="ï"/>
      <w:lvlJc w:val="left"/>
      <w:pPr>
        <w:ind w:left="1907" w:hanging="468"/>
      </w:pPr>
    </w:lvl>
    <w:lvl w:ilvl="4">
      <w:numFmt w:val="bullet"/>
      <w:lvlText w:val="ï"/>
      <w:lvlJc w:val="left"/>
      <w:pPr>
        <w:ind w:left="2567" w:hanging="468"/>
      </w:pPr>
    </w:lvl>
    <w:lvl w:ilvl="5">
      <w:numFmt w:val="bullet"/>
      <w:lvlText w:val="ï"/>
      <w:lvlJc w:val="left"/>
      <w:pPr>
        <w:ind w:left="3226" w:hanging="468"/>
      </w:pPr>
    </w:lvl>
    <w:lvl w:ilvl="6">
      <w:numFmt w:val="bullet"/>
      <w:lvlText w:val="ï"/>
      <w:lvlJc w:val="left"/>
      <w:pPr>
        <w:ind w:left="3886" w:hanging="468"/>
      </w:pPr>
    </w:lvl>
    <w:lvl w:ilvl="7">
      <w:numFmt w:val="bullet"/>
      <w:lvlText w:val="ï"/>
      <w:lvlJc w:val="left"/>
      <w:pPr>
        <w:ind w:left="4545" w:hanging="468"/>
      </w:pPr>
    </w:lvl>
    <w:lvl w:ilvl="8">
      <w:numFmt w:val="bullet"/>
      <w:lvlText w:val="ï"/>
      <w:lvlJc w:val="left"/>
      <w:pPr>
        <w:ind w:left="5205" w:hanging="468"/>
      </w:pPr>
    </w:lvl>
  </w:abstractNum>
  <w:abstractNum w:abstractNumId="11">
    <w:nsid w:val="00000413"/>
    <w:multiLevelType w:val="multilevel"/>
    <w:tmpl w:val="00000896"/>
    <w:lvl w:ilvl="0">
      <w:start w:val="2"/>
      <w:numFmt w:val="decimal"/>
      <w:lvlText w:val="%1"/>
      <w:lvlJc w:val="left"/>
      <w:pPr>
        <w:ind w:left="473" w:hanging="351"/>
      </w:pPr>
    </w:lvl>
    <w:lvl w:ilvl="1">
      <w:start w:val="9"/>
      <w:numFmt w:val="decimal"/>
      <w:lvlText w:val="%1.%2."/>
      <w:lvlJc w:val="left"/>
      <w:pPr>
        <w:ind w:left="473" w:hanging="351"/>
      </w:pPr>
      <w:rPr>
        <w:rFonts w:ascii="Times New Roman" w:hAnsi="Times New Roman" w:cs="Times New Roman"/>
        <w:b w:val="0"/>
        <w:bCs w:val="0"/>
        <w:color w:val="231F20"/>
        <w:spacing w:val="-4"/>
        <w:w w:val="106"/>
        <w:sz w:val="21"/>
        <w:szCs w:val="21"/>
      </w:rPr>
    </w:lvl>
    <w:lvl w:ilvl="2">
      <w:numFmt w:val="bullet"/>
      <w:lvlText w:val="ï"/>
      <w:lvlJc w:val="left"/>
      <w:pPr>
        <w:ind w:left="1683" w:hanging="351"/>
      </w:pPr>
    </w:lvl>
    <w:lvl w:ilvl="3">
      <w:numFmt w:val="bullet"/>
      <w:lvlText w:val="ï"/>
      <w:lvlJc w:val="left"/>
      <w:pPr>
        <w:ind w:left="2288" w:hanging="351"/>
      </w:pPr>
    </w:lvl>
    <w:lvl w:ilvl="4">
      <w:numFmt w:val="bullet"/>
      <w:lvlText w:val="ï"/>
      <w:lvlJc w:val="left"/>
      <w:pPr>
        <w:ind w:left="2893" w:hanging="351"/>
      </w:pPr>
    </w:lvl>
    <w:lvl w:ilvl="5">
      <w:numFmt w:val="bullet"/>
      <w:lvlText w:val="ï"/>
      <w:lvlJc w:val="left"/>
      <w:pPr>
        <w:ind w:left="3498" w:hanging="351"/>
      </w:pPr>
    </w:lvl>
    <w:lvl w:ilvl="6">
      <w:numFmt w:val="bullet"/>
      <w:lvlText w:val="ï"/>
      <w:lvlJc w:val="left"/>
      <w:pPr>
        <w:ind w:left="4103" w:hanging="351"/>
      </w:pPr>
    </w:lvl>
    <w:lvl w:ilvl="7">
      <w:numFmt w:val="bullet"/>
      <w:lvlText w:val="ï"/>
      <w:lvlJc w:val="left"/>
      <w:pPr>
        <w:ind w:left="4708" w:hanging="351"/>
      </w:pPr>
    </w:lvl>
    <w:lvl w:ilvl="8">
      <w:numFmt w:val="bullet"/>
      <w:lvlText w:val="ï"/>
      <w:lvlJc w:val="left"/>
      <w:pPr>
        <w:ind w:left="5313" w:hanging="351"/>
      </w:pPr>
    </w:lvl>
  </w:abstractNum>
  <w:abstractNum w:abstractNumId="12">
    <w:nsid w:val="0000044A"/>
    <w:multiLevelType w:val="multilevel"/>
    <w:tmpl w:val="000008CD"/>
    <w:lvl w:ilvl="0">
      <w:start w:val="2"/>
      <w:numFmt w:val="decimal"/>
      <w:lvlText w:val="%1"/>
      <w:lvlJc w:val="left"/>
      <w:pPr>
        <w:ind w:left="133" w:hanging="337"/>
      </w:pPr>
      <w:rPr>
        <w:rFonts w:ascii="Palatino" w:hAnsi="Palatino" w:cs="Palatino"/>
        <w:b w:val="0"/>
        <w:bCs w:val="0"/>
        <w:color w:val="231F20"/>
        <w:sz w:val="18"/>
        <w:szCs w:val="18"/>
      </w:rPr>
    </w:lvl>
    <w:lvl w:ilvl="1">
      <w:numFmt w:val="bullet"/>
      <w:lvlText w:val="∑"/>
      <w:lvlJc w:val="left"/>
      <w:pPr>
        <w:ind w:left="674" w:hanging="114"/>
      </w:pPr>
      <w:rPr>
        <w:rFonts w:ascii="Palatino" w:hAnsi="Palatino" w:cs="Palatino"/>
        <w:b w:val="0"/>
        <w:bCs w:val="0"/>
        <w:color w:val="231F20"/>
        <w:sz w:val="19"/>
        <w:szCs w:val="19"/>
      </w:rPr>
    </w:lvl>
    <w:lvl w:ilvl="2">
      <w:numFmt w:val="bullet"/>
      <w:lvlText w:val="ï"/>
      <w:lvlJc w:val="left"/>
      <w:pPr>
        <w:ind w:left="1298" w:hanging="114"/>
      </w:pPr>
    </w:lvl>
    <w:lvl w:ilvl="3">
      <w:numFmt w:val="bullet"/>
      <w:lvlText w:val="ï"/>
      <w:lvlJc w:val="left"/>
      <w:pPr>
        <w:ind w:left="1921" w:hanging="114"/>
      </w:pPr>
    </w:lvl>
    <w:lvl w:ilvl="4">
      <w:numFmt w:val="bullet"/>
      <w:lvlText w:val="ï"/>
      <w:lvlJc w:val="left"/>
      <w:pPr>
        <w:ind w:left="2544" w:hanging="114"/>
      </w:pPr>
    </w:lvl>
    <w:lvl w:ilvl="5">
      <w:numFmt w:val="bullet"/>
      <w:lvlText w:val="ï"/>
      <w:lvlJc w:val="left"/>
      <w:pPr>
        <w:ind w:left="3167" w:hanging="114"/>
      </w:pPr>
    </w:lvl>
    <w:lvl w:ilvl="6">
      <w:numFmt w:val="bullet"/>
      <w:lvlText w:val="ï"/>
      <w:lvlJc w:val="left"/>
      <w:pPr>
        <w:ind w:left="3790" w:hanging="114"/>
      </w:pPr>
    </w:lvl>
    <w:lvl w:ilvl="7">
      <w:numFmt w:val="bullet"/>
      <w:lvlText w:val="ï"/>
      <w:lvlJc w:val="left"/>
      <w:pPr>
        <w:ind w:left="4414" w:hanging="114"/>
      </w:pPr>
    </w:lvl>
    <w:lvl w:ilvl="8">
      <w:numFmt w:val="bullet"/>
      <w:lvlText w:val="ï"/>
      <w:lvlJc w:val="left"/>
      <w:pPr>
        <w:ind w:left="5037" w:hanging="114"/>
      </w:pPr>
    </w:lvl>
  </w:abstractNum>
  <w:abstractNum w:abstractNumId="13">
    <w:nsid w:val="247B3848"/>
    <w:multiLevelType w:val="hybridMultilevel"/>
    <w:tmpl w:val="B6568F9E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7125DC"/>
    <w:multiLevelType w:val="hybridMultilevel"/>
    <w:tmpl w:val="29A2B2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760CA"/>
    <w:multiLevelType w:val="hybridMultilevel"/>
    <w:tmpl w:val="BC909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2A4A68"/>
    <w:multiLevelType w:val="hybridMultilevel"/>
    <w:tmpl w:val="5E02D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C617EE"/>
    <w:multiLevelType w:val="hybridMultilevel"/>
    <w:tmpl w:val="8DDE21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99"/>
    <w:rsid w:val="000A6A99"/>
    <w:rsid w:val="000F6121"/>
    <w:rsid w:val="00113228"/>
    <w:rsid w:val="002A1EF7"/>
    <w:rsid w:val="002E518F"/>
    <w:rsid w:val="003870B6"/>
    <w:rsid w:val="00392ABC"/>
    <w:rsid w:val="0066202A"/>
    <w:rsid w:val="006627B2"/>
    <w:rsid w:val="006F2C13"/>
    <w:rsid w:val="00765954"/>
    <w:rsid w:val="00824A04"/>
    <w:rsid w:val="00844D4B"/>
    <w:rsid w:val="008A466A"/>
    <w:rsid w:val="00A91F45"/>
    <w:rsid w:val="00A9388F"/>
    <w:rsid w:val="00AA4D32"/>
    <w:rsid w:val="00C025FC"/>
    <w:rsid w:val="00C36889"/>
    <w:rsid w:val="00CB7251"/>
    <w:rsid w:val="00D324F2"/>
    <w:rsid w:val="00D431B6"/>
    <w:rsid w:val="00DB6C93"/>
    <w:rsid w:val="00E12A02"/>
    <w:rsid w:val="00F6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37C3E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0A6A99"/>
    <w:pPr>
      <w:suppressAutoHyphens/>
      <w:autoSpaceDN w:val="0"/>
      <w:spacing w:after="160" w:line="254" w:lineRule="auto"/>
      <w:textAlignment w:val="baseline"/>
    </w:pPr>
    <w:rPr>
      <w:rFonts w:ascii="Times New Roman" w:eastAsia="Calibri" w:hAnsi="Times New Roman" w:cs="Times New Roman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113228"/>
    <w:pPr>
      <w:widowControl w:val="0"/>
      <w:suppressAutoHyphens w:val="0"/>
      <w:autoSpaceDE w:val="0"/>
      <w:adjustRightInd w:val="0"/>
      <w:spacing w:after="0" w:line="240" w:lineRule="auto"/>
      <w:textAlignment w:val="auto"/>
      <w:outlineLvl w:val="0"/>
    </w:pPr>
    <w:rPr>
      <w:rFonts w:ascii="Webdings" w:eastAsia="Times New Roman" w:hAnsi="Webdings" w:cs="Webdings"/>
      <w:sz w:val="60"/>
      <w:szCs w:val="60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1"/>
    <w:qFormat/>
    <w:rsid w:val="00113228"/>
    <w:pPr>
      <w:widowControl w:val="0"/>
      <w:suppressAutoHyphens w:val="0"/>
      <w:autoSpaceDE w:val="0"/>
      <w:adjustRightInd w:val="0"/>
      <w:spacing w:before="62" w:after="0" w:line="240" w:lineRule="auto"/>
      <w:ind w:left="408" w:hanging="307"/>
      <w:textAlignment w:val="auto"/>
      <w:outlineLvl w:val="1"/>
    </w:pPr>
    <w:rPr>
      <w:rFonts w:eastAsia="Times New Roman"/>
      <w:b/>
      <w:bCs/>
      <w:sz w:val="28"/>
      <w:szCs w:val="2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2A1EF7"/>
    <w:pPr>
      <w:ind w:left="720"/>
      <w:contextualSpacing/>
    </w:pPr>
  </w:style>
  <w:style w:type="paragraph" w:customStyle="1" w:styleId="Default">
    <w:name w:val="Default"/>
    <w:rsid w:val="002A1EF7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 w:eastAsia="es-ES"/>
    </w:rPr>
  </w:style>
  <w:style w:type="character" w:styleId="Hipervnculo">
    <w:name w:val="Hyperlink"/>
    <w:uiPriority w:val="99"/>
    <w:unhideWhenUsed/>
    <w:rsid w:val="002A1EF7"/>
    <w:rPr>
      <w:color w:val="0000FF"/>
      <w:u w:val="single"/>
    </w:rPr>
  </w:style>
  <w:style w:type="character" w:styleId="Refdenotaalpie">
    <w:name w:val="footnote reference"/>
    <w:uiPriority w:val="99"/>
    <w:rsid w:val="002A1EF7"/>
    <w:rPr>
      <w:vertAlign w:val="superscript"/>
    </w:rPr>
  </w:style>
  <w:style w:type="paragraph" w:customStyle="1" w:styleId="AbsatznormalmitEinzug">
    <w:name w:val="Absatz normal mit Einzug"/>
    <w:basedOn w:val="Normal"/>
    <w:rsid w:val="002A1EF7"/>
    <w:pPr>
      <w:suppressAutoHyphens w:val="0"/>
      <w:autoSpaceDN/>
      <w:spacing w:after="0" w:line="280" w:lineRule="exact"/>
      <w:ind w:firstLine="397"/>
      <w:jc w:val="both"/>
      <w:textAlignment w:val="auto"/>
    </w:pPr>
    <w:rPr>
      <w:rFonts w:eastAsia="Times New Roman"/>
      <w:szCs w:val="24"/>
      <w:lang w:eastAsia="de-DE"/>
    </w:rPr>
  </w:style>
  <w:style w:type="paragraph" w:customStyle="1" w:styleId="FunoteActas">
    <w:name w:val="Fußnote Actas"/>
    <w:basedOn w:val="Normal"/>
    <w:link w:val="FunoteActasChar"/>
    <w:autoRedefine/>
    <w:rsid w:val="002A1EF7"/>
    <w:pPr>
      <w:suppressAutoHyphens w:val="0"/>
      <w:autoSpaceDN/>
      <w:spacing w:after="0" w:line="200" w:lineRule="exact"/>
      <w:ind w:left="397" w:hanging="397"/>
      <w:jc w:val="both"/>
      <w:textAlignment w:val="auto"/>
    </w:pPr>
    <w:rPr>
      <w:rFonts w:eastAsia="Times New Roman"/>
      <w:sz w:val="20"/>
      <w:szCs w:val="20"/>
      <w:lang w:eastAsia="de-DE"/>
    </w:rPr>
  </w:style>
  <w:style w:type="paragraph" w:customStyle="1" w:styleId="Zitat">
    <w:name w:val="Zitat"/>
    <w:basedOn w:val="Normal"/>
    <w:rsid w:val="002A1EF7"/>
    <w:pPr>
      <w:tabs>
        <w:tab w:val="left" w:pos="2268"/>
        <w:tab w:val="left" w:pos="3402"/>
        <w:tab w:val="left" w:pos="4253"/>
      </w:tabs>
      <w:suppressAutoHyphens w:val="0"/>
      <w:autoSpaceDN/>
      <w:spacing w:after="0" w:line="240" w:lineRule="exact"/>
      <w:ind w:left="397"/>
      <w:jc w:val="both"/>
      <w:textAlignment w:val="auto"/>
    </w:pPr>
    <w:rPr>
      <w:rFonts w:eastAsia="Times New Roman"/>
      <w:sz w:val="20"/>
      <w:szCs w:val="24"/>
      <w:lang w:eastAsia="de-DE"/>
    </w:rPr>
  </w:style>
  <w:style w:type="paragraph" w:customStyle="1" w:styleId="AbsatznachZitatohneEinzug">
    <w:name w:val="Absatz nach Zitat ohne Einzug"/>
    <w:basedOn w:val="Normal"/>
    <w:rsid w:val="002A1EF7"/>
    <w:pPr>
      <w:suppressAutoHyphens w:val="0"/>
      <w:autoSpaceDN/>
      <w:spacing w:before="240" w:after="0" w:line="280" w:lineRule="exact"/>
      <w:jc w:val="both"/>
      <w:textAlignment w:val="auto"/>
    </w:pPr>
    <w:rPr>
      <w:rFonts w:eastAsia="Times New Roman"/>
      <w:szCs w:val="24"/>
      <w:lang w:eastAsia="de-DE"/>
    </w:rPr>
  </w:style>
  <w:style w:type="character" w:customStyle="1" w:styleId="FunoteActasChar">
    <w:name w:val="Fußnote Actas Char"/>
    <w:link w:val="FunoteActas"/>
    <w:rsid w:val="002A1EF7"/>
    <w:rPr>
      <w:rFonts w:ascii="Times New Roman" w:eastAsia="Times New Roman" w:hAnsi="Times New Roman" w:cs="Times New Roman"/>
      <w:sz w:val="20"/>
      <w:szCs w:val="20"/>
      <w:lang w:val="es-ES" w:eastAsia="de-DE"/>
    </w:rPr>
  </w:style>
  <w:style w:type="character" w:customStyle="1" w:styleId="guion1">
    <w:name w:val="guion1"/>
    <w:rsid w:val="00A91F45"/>
    <w:rPr>
      <w:b/>
      <w:bCs/>
      <w:color w:val="027BA6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6F2C13"/>
    <w:pPr>
      <w:spacing w:after="0" w:line="240" w:lineRule="auto"/>
    </w:pPr>
    <w:rPr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F2C13"/>
    <w:rPr>
      <w:rFonts w:ascii="Times New Roman" w:eastAsia="Calibri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F2C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2C13"/>
    <w:rPr>
      <w:rFonts w:ascii="Times New Roman" w:eastAsia="Calibri" w:hAnsi="Times New Roman" w:cs="Times New Roman"/>
      <w:szCs w:val="2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6F2C13"/>
  </w:style>
  <w:style w:type="character" w:customStyle="1" w:styleId="Ttulo1Car">
    <w:name w:val="Título 1 Car"/>
    <w:basedOn w:val="Fuentedeprrafopredeter"/>
    <w:link w:val="Ttulo1"/>
    <w:uiPriority w:val="1"/>
    <w:rsid w:val="00113228"/>
    <w:rPr>
      <w:rFonts w:ascii="Webdings" w:eastAsia="Times New Roman" w:hAnsi="Webdings" w:cs="Webdings"/>
      <w:sz w:val="60"/>
      <w:szCs w:val="60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1"/>
    <w:rsid w:val="00113228"/>
    <w:rPr>
      <w:rFonts w:ascii="Times New Roman" w:eastAsia="Times New Roman" w:hAnsi="Times New Roman" w:cs="Times New Roman"/>
      <w:b/>
      <w:bCs/>
      <w:sz w:val="28"/>
      <w:szCs w:val="28"/>
      <w:lang w:eastAsia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113228"/>
    <w:pPr>
      <w:widowControl w:val="0"/>
      <w:suppressAutoHyphens w:val="0"/>
      <w:autoSpaceDE w:val="0"/>
      <w:adjustRightInd w:val="0"/>
      <w:spacing w:after="0" w:line="240" w:lineRule="auto"/>
      <w:ind w:left="110"/>
      <w:textAlignment w:val="auto"/>
    </w:pPr>
    <w:rPr>
      <w:rFonts w:ascii="Palatino" w:eastAsia="Times New Roman" w:hAnsi="Palatino" w:cs="Palatino"/>
      <w:sz w:val="21"/>
      <w:szCs w:val="21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3228"/>
    <w:rPr>
      <w:rFonts w:ascii="Palatino" w:eastAsia="Times New Roman" w:hAnsi="Palatino" w:cs="Palatino"/>
      <w:sz w:val="21"/>
      <w:szCs w:val="21"/>
      <w:lang w:eastAsia="es-ES_tradnl"/>
    </w:rPr>
  </w:style>
  <w:style w:type="paragraph" w:customStyle="1" w:styleId="TableParagraph">
    <w:name w:val="Table Paragraph"/>
    <w:basedOn w:val="Normal"/>
    <w:uiPriority w:val="1"/>
    <w:qFormat/>
    <w:rsid w:val="00113228"/>
    <w:pPr>
      <w:widowControl w:val="0"/>
      <w:suppressAutoHyphens w:val="0"/>
      <w:autoSpaceDE w:val="0"/>
      <w:adjustRightInd w:val="0"/>
      <w:spacing w:after="0" w:line="240" w:lineRule="auto"/>
      <w:textAlignment w:val="auto"/>
    </w:pPr>
    <w:rPr>
      <w:rFonts w:eastAsia="Times New Roman"/>
      <w:szCs w:val="24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113228"/>
    <w:pPr>
      <w:widowControl w:val="0"/>
      <w:tabs>
        <w:tab w:val="center" w:pos="4252"/>
        <w:tab w:val="right" w:pos="8504"/>
      </w:tabs>
      <w:suppressAutoHyphens w:val="0"/>
      <w:autoSpaceDE w:val="0"/>
      <w:adjustRightInd w:val="0"/>
      <w:spacing w:after="0" w:line="240" w:lineRule="auto"/>
      <w:textAlignment w:val="auto"/>
    </w:pPr>
    <w:rPr>
      <w:rFonts w:eastAsia="Times New Roman"/>
      <w:szCs w:val="24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113228"/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arteescenicas.wordpress.com/2010/03/21/signos-y-significados-en-el-teatro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1481</Words>
  <Characters>8146</Characters>
  <Application>Microsoft Macintosh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2017-07-06T04:55:00Z</dcterms:created>
  <dcterms:modified xsi:type="dcterms:W3CDTF">2017-07-06T05:00:00Z</dcterms:modified>
</cp:coreProperties>
</file>